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D2A" w:rsidRDefault="006520F0" w:rsidP="00375D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0</wp:posOffset>
            </wp:positionV>
            <wp:extent cx="542290" cy="688340"/>
            <wp:effectExtent l="0" t="0" r="0" b="0"/>
            <wp:wrapNone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D2A" w:rsidRDefault="00375D2A" w:rsidP="00375D2A">
      <w:pPr>
        <w:pStyle w:val="af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375D2A" w:rsidRDefault="00375D2A" w:rsidP="00375D2A">
      <w:pPr>
        <w:pStyle w:val="af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375D2A" w:rsidRDefault="00375D2A" w:rsidP="00375D2A">
      <w:pPr>
        <w:pStyle w:val="af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BC3CA2" w:rsidRDefault="00BC3CA2" w:rsidP="00BC3C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BC3CA2" w:rsidRDefault="00BC3CA2" w:rsidP="00BC3C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АДМИНИСТРАЦИЯ КЕМЕРОВСКОГО МУНИЦИПАЛЬНОГО ОКРУГА</w:t>
      </w:r>
    </w:p>
    <w:p w:rsidR="00BC3CA2" w:rsidRDefault="00BC3CA2" w:rsidP="00BC3CA2">
      <w:pPr>
        <w:jc w:val="center"/>
        <w:rPr>
          <w:sz w:val="26"/>
          <w:szCs w:val="26"/>
        </w:rPr>
      </w:pPr>
    </w:p>
    <w:p w:rsidR="00BC3CA2" w:rsidRPr="006D0480" w:rsidRDefault="00BC3CA2" w:rsidP="00BC3CA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C3CA2" w:rsidRPr="006D0480" w:rsidRDefault="00BC3CA2" w:rsidP="00BC3CA2">
      <w:pPr>
        <w:rPr>
          <w:sz w:val="26"/>
          <w:szCs w:val="26"/>
        </w:rPr>
      </w:pPr>
    </w:p>
    <w:p w:rsidR="00790A35" w:rsidRPr="00782A5C" w:rsidRDefault="006962E3" w:rsidP="00790A35">
      <w:pPr>
        <w:jc w:val="center"/>
        <w:rPr>
          <w:szCs w:val="28"/>
        </w:rPr>
      </w:pPr>
      <w:r w:rsidRPr="00C679A5">
        <w:rPr>
          <w:szCs w:val="28"/>
        </w:rPr>
        <w:t xml:space="preserve">от </w:t>
      </w:r>
      <w:r w:rsidR="00790A35">
        <w:rPr>
          <w:szCs w:val="28"/>
        </w:rPr>
        <w:t>25.01.2023</w:t>
      </w:r>
      <w:r w:rsidR="00790A35" w:rsidRPr="00782A5C">
        <w:rPr>
          <w:szCs w:val="28"/>
        </w:rPr>
        <w:t xml:space="preserve">   № </w:t>
      </w:r>
      <w:r w:rsidR="00790A35">
        <w:rPr>
          <w:szCs w:val="28"/>
        </w:rPr>
        <w:t>25</w:t>
      </w:r>
      <w:r w:rsidR="00790A35">
        <w:rPr>
          <w:szCs w:val="28"/>
        </w:rPr>
        <w:t>3</w:t>
      </w:r>
      <w:r w:rsidR="00790A35">
        <w:rPr>
          <w:szCs w:val="28"/>
        </w:rPr>
        <w:t>-п</w:t>
      </w:r>
    </w:p>
    <w:p w:rsidR="006962E3" w:rsidRPr="00782A5C" w:rsidRDefault="006962E3" w:rsidP="006962E3">
      <w:pPr>
        <w:jc w:val="center"/>
        <w:rPr>
          <w:szCs w:val="28"/>
        </w:rPr>
      </w:pPr>
    </w:p>
    <w:p w:rsidR="00BC3CA2" w:rsidRPr="002E655F" w:rsidRDefault="00BC3CA2" w:rsidP="00BC3CA2">
      <w:pPr>
        <w:jc w:val="center"/>
        <w:rPr>
          <w:szCs w:val="28"/>
        </w:rPr>
      </w:pPr>
      <w:r w:rsidRPr="00B8207A">
        <w:rPr>
          <w:szCs w:val="28"/>
        </w:rPr>
        <w:t>г. Кемерово</w:t>
      </w:r>
    </w:p>
    <w:p w:rsidR="0056162D" w:rsidRPr="007E5889" w:rsidRDefault="0056162D" w:rsidP="008141E8">
      <w:pPr>
        <w:rPr>
          <w:b/>
        </w:rPr>
      </w:pPr>
    </w:p>
    <w:p w:rsidR="00BC3CA2" w:rsidRDefault="004F5E75" w:rsidP="00EF5EF4">
      <w:pPr>
        <w:pStyle w:val="7"/>
        <w:tabs>
          <w:tab w:val="left" w:pos="0"/>
        </w:tabs>
        <w:spacing w:before="0" w:after="0"/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4F5E75">
        <w:rPr>
          <w:rFonts w:ascii="Times New Roman" w:hAnsi="Times New Roman"/>
          <w:b/>
          <w:sz w:val="28"/>
          <w:szCs w:val="28"/>
        </w:rPr>
        <w:t>О</w:t>
      </w:r>
      <w:r w:rsidR="00BD018F">
        <w:rPr>
          <w:rFonts w:ascii="Times New Roman" w:hAnsi="Times New Roman"/>
          <w:b/>
          <w:sz w:val="28"/>
          <w:szCs w:val="28"/>
        </w:rPr>
        <w:t>б определении</w:t>
      </w:r>
      <w:r w:rsidR="009836A9">
        <w:rPr>
          <w:rFonts w:ascii="Times New Roman" w:hAnsi="Times New Roman"/>
          <w:b/>
          <w:sz w:val="28"/>
          <w:szCs w:val="28"/>
        </w:rPr>
        <w:t xml:space="preserve"> </w:t>
      </w:r>
      <w:r w:rsidR="00375D2A">
        <w:rPr>
          <w:rFonts w:ascii="Times New Roman" w:hAnsi="Times New Roman"/>
          <w:b/>
          <w:sz w:val="28"/>
          <w:szCs w:val="28"/>
        </w:rPr>
        <w:t>резервных пункт</w:t>
      </w:r>
      <w:r w:rsidR="00BD018F">
        <w:rPr>
          <w:rFonts w:ascii="Times New Roman" w:hAnsi="Times New Roman"/>
          <w:b/>
          <w:sz w:val="28"/>
          <w:szCs w:val="28"/>
        </w:rPr>
        <w:t>ов</w:t>
      </w:r>
      <w:r w:rsidR="00375D2A">
        <w:rPr>
          <w:rFonts w:ascii="Times New Roman" w:hAnsi="Times New Roman"/>
          <w:b/>
          <w:sz w:val="28"/>
          <w:szCs w:val="28"/>
        </w:rPr>
        <w:t xml:space="preserve"> для голосования</w:t>
      </w:r>
    </w:p>
    <w:p w:rsidR="000F38F9" w:rsidRPr="000F38F9" w:rsidRDefault="000F38F9" w:rsidP="000F38F9">
      <w:pPr>
        <w:jc w:val="center"/>
        <w:rPr>
          <w:b/>
          <w:szCs w:val="28"/>
        </w:rPr>
      </w:pPr>
      <w:r w:rsidRPr="000F38F9">
        <w:rPr>
          <w:b/>
          <w:szCs w:val="28"/>
        </w:rPr>
        <w:t xml:space="preserve">на территории Кемеровского муниципального округа </w:t>
      </w:r>
    </w:p>
    <w:p w:rsidR="008B56F3" w:rsidRDefault="000F38F9" w:rsidP="000F38F9">
      <w:pPr>
        <w:jc w:val="center"/>
        <w:rPr>
          <w:b/>
          <w:szCs w:val="28"/>
        </w:rPr>
      </w:pPr>
      <w:r w:rsidRPr="000F38F9">
        <w:rPr>
          <w:b/>
          <w:szCs w:val="28"/>
        </w:rPr>
        <w:t xml:space="preserve">при проведении </w:t>
      </w:r>
      <w:r w:rsidR="008B56F3">
        <w:rPr>
          <w:b/>
          <w:szCs w:val="28"/>
        </w:rPr>
        <w:t xml:space="preserve">дополнительных </w:t>
      </w:r>
      <w:r w:rsidRPr="000F38F9">
        <w:rPr>
          <w:b/>
          <w:szCs w:val="28"/>
        </w:rPr>
        <w:t>выборов депутат</w:t>
      </w:r>
      <w:r w:rsidR="008B56F3">
        <w:rPr>
          <w:b/>
          <w:szCs w:val="28"/>
        </w:rPr>
        <w:t xml:space="preserve">а </w:t>
      </w:r>
    </w:p>
    <w:p w:rsidR="008B56F3" w:rsidRDefault="008B56F3" w:rsidP="000F38F9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народных депутатов Кемеровского муниципального округа </w:t>
      </w:r>
    </w:p>
    <w:p w:rsidR="008B56F3" w:rsidRDefault="000473A8" w:rsidP="000F38F9">
      <w:pPr>
        <w:jc w:val="center"/>
        <w:rPr>
          <w:b/>
          <w:szCs w:val="28"/>
        </w:rPr>
      </w:pPr>
      <w:r>
        <w:rPr>
          <w:b/>
          <w:szCs w:val="28"/>
        </w:rPr>
        <w:t xml:space="preserve">первого созыва </w:t>
      </w:r>
      <w:r w:rsidR="008B56F3">
        <w:rPr>
          <w:b/>
          <w:szCs w:val="28"/>
        </w:rPr>
        <w:t>по одномандатному избирательному округу № 11</w:t>
      </w:r>
    </w:p>
    <w:p w:rsidR="000F38F9" w:rsidRDefault="000F38F9" w:rsidP="000F38F9">
      <w:pPr>
        <w:jc w:val="center"/>
        <w:rPr>
          <w:b/>
          <w:i/>
          <w:szCs w:val="28"/>
        </w:rPr>
      </w:pPr>
    </w:p>
    <w:p w:rsidR="00457B56" w:rsidRPr="00BC3CA2" w:rsidRDefault="000F38F9" w:rsidP="000F38F9">
      <w:pPr>
        <w:ind w:firstLine="567"/>
        <w:jc w:val="both"/>
        <w:rPr>
          <w:b/>
          <w:szCs w:val="28"/>
        </w:rPr>
      </w:pPr>
      <w:r w:rsidRPr="000F38F9">
        <w:rPr>
          <w:szCs w:val="28"/>
        </w:rPr>
        <w:t>В целях реализации конституционных прав граждан Российской</w:t>
      </w:r>
      <w:r w:rsidR="009836A9">
        <w:rPr>
          <w:szCs w:val="28"/>
        </w:rPr>
        <w:t xml:space="preserve"> </w:t>
      </w:r>
      <w:r w:rsidR="00C07806">
        <w:rPr>
          <w:szCs w:val="28"/>
        </w:rPr>
        <w:t xml:space="preserve">Федерации, </w:t>
      </w:r>
      <w:r w:rsidRPr="000F38F9">
        <w:rPr>
          <w:szCs w:val="28"/>
        </w:rPr>
        <w:t>руководствуясь Федеральным законом от 12</w:t>
      </w:r>
      <w:r>
        <w:rPr>
          <w:szCs w:val="28"/>
        </w:rPr>
        <w:t>.06.</w:t>
      </w:r>
      <w:r w:rsidRPr="000F38F9">
        <w:rPr>
          <w:szCs w:val="28"/>
        </w:rPr>
        <w:t>2002 № 67-ФЗ «Об основных гарантиях избирательных прав и права на участие в</w:t>
      </w:r>
      <w:r w:rsidR="009836A9">
        <w:rPr>
          <w:szCs w:val="28"/>
        </w:rPr>
        <w:t xml:space="preserve"> </w:t>
      </w:r>
      <w:r w:rsidRPr="000F38F9">
        <w:rPr>
          <w:szCs w:val="28"/>
        </w:rPr>
        <w:t>референдуме граждан Российской Федерации»,</w:t>
      </w:r>
      <w:r w:rsidR="009836A9">
        <w:rPr>
          <w:szCs w:val="28"/>
        </w:rPr>
        <w:t xml:space="preserve"> </w:t>
      </w:r>
      <w:r w:rsidR="00C07806">
        <w:rPr>
          <w:szCs w:val="28"/>
        </w:rPr>
        <w:t>в случаях невозможности работы образов</w:t>
      </w:r>
      <w:r w:rsidR="008B56F3">
        <w:rPr>
          <w:szCs w:val="28"/>
        </w:rPr>
        <w:t>ательных избирательных участков</w:t>
      </w:r>
      <w:r w:rsidR="00FC49CA" w:rsidRPr="008D3715">
        <w:rPr>
          <w:szCs w:val="28"/>
        </w:rPr>
        <w:t>:</w:t>
      </w:r>
    </w:p>
    <w:p w:rsidR="00E10EF9" w:rsidRPr="000F38F9" w:rsidRDefault="00E10EF9" w:rsidP="000F38F9">
      <w:pPr>
        <w:pStyle w:val="aa"/>
        <w:numPr>
          <w:ilvl w:val="0"/>
          <w:numId w:val="19"/>
        </w:numPr>
        <w:tabs>
          <w:tab w:val="left" w:pos="567"/>
          <w:tab w:val="left" w:pos="851"/>
        </w:tabs>
        <w:ind w:left="0" w:firstLine="567"/>
        <w:jc w:val="both"/>
        <w:rPr>
          <w:szCs w:val="28"/>
        </w:rPr>
      </w:pPr>
      <w:r w:rsidRPr="000F38F9">
        <w:rPr>
          <w:szCs w:val="28"/>
        </w:rPr>
        <w:t xml:space="preserve">Утвердить перечень резервных </w:t>
      </w:r>
      <w:r w:rsidR="00375D2A" w:rsidRPr="000F38F9">
        <w:rPr>
          <w:szCs w:val="28"/>
        </w:rPr>
        <w:t>пунктов (стационарных, передвижных) для голосования</w:t>
      </w:r>
      <w:r w:rsidR="009836A9">
        <w:rPr>
          <w:szCs w:val="28"/>
        </w:rPr>
        <w:t xml:space="preserve"> </w:t>
      </w:r>
      <w:r w:rsidR="000F38F9" w:rsidRPr="000F38F9">
        <w:rPr>
          <w:szCs w:val="28"/>
        </w:rPr>
        <w:t xml:space="preserve">на территории Кемеровского муниципального округа при проведении </w:t>
      </w:r>
      <w:r w:rsidR="008B56F3">
        <w:rPr>
          <w:szCs w:val="28"/>
        </w:rPr>
        <w:t xml:space="preserve">дополнительных </w:t>
      </w:r>
      <w:proofErr w:type="gramStart"/>
      <w:r w:rsidR="000F38F9" w:rsidRPr="000F38F9">
        <w:rPr>
          <w:szCs w:val="28"/>
        </w:rPr>
        <w:t>выборов депутат</w:t>
      </w:r>
      <w:r w:rsidR="008B56F3">
        <w:rPr>
          <w:szCs w:val="28"/>
        </w:rPr>
        <w:t>а</w:t>
      </w:r>
      <w:r w:rsidR="000F38F9" w:rsidRPr="000F38F9">
        <w:rPr>
          <w:szCs w:val="28"/>
        </w:rPr>
        <w:t xml:space="preserve"> </w:t>
      </w:r>
      <w:r w:rsidR="008B56F3">
        <w:rPr>
          <w:szCs w:val="28"/>
        </w:rPr>
        <w:t>Совета народных депутатов Кемеровского муниципального округа</w:t>
      </w:r>
      <w:r w:rsidR="00C07806">
        <w:rPr>
          <w:szCs w:val="28"/>
        </w:rPr>
        <w:t xml:space="preserve"> </w:t>
      </w:r>
      <w:r w:rsidR="000473A8">
        <w:rPr>
          <w:szCs w:val="28"/>
        </w:rPr>
        <w:t>первого созыва</w:t>
      </w:r>
      <w:proofErr w:type="gramEnd"/>
      <w:r w:rsidR="000473A8">
        <w:rPr>
          <w:szCs w:val="28"/>
        </w:rPr>
        <w:t xml:space="preserve"> </w:t>
      </w:r>
      <w:r w:rsidR="008B56F3">
        <w:rPr>
          <w:szCs w:val="28"/>
        </w:rPr>
        <w:t>по одномандатному избирательному округу</w:t>
      </w:r>
      <w:r w:rsidR="000473A8">
        <w:rPr>
          <w:szCs w:val="28"/>
        </w:rPr>
        <w:t xml:space="preserve"> № 11</w:t>
      </w:r>
      <w:r w:rsidR="008B56F3">
        <w:rPr>
          <w:szCs w:val="28"/>
        </w:rPr>
        <w:t xml:space="preserve"> </w:t>
      </w:r>
      <w:r w:rsidR="00C07806">
        <w:rPr>
          <w:szCs w:val="28"/>
        </w:rPr>
        <w:t xml:space="preserve">(далее – резервные пункты) </w:t>
      </w:r>
      <w:r w:rsidR="00B119CA">
        <w:rPr>
          <w:szCs w:val="28"/>
        </w:rPr>
        <w:t xml:space="preserve">согласно </w:t>
      </w:r>
      <w:r w:rsidR="00FC49CA" w:rsidRPr="000F38F9">
        <w:rPr>
          <w:szCs w:val="28"/>
        </w:rPr>
        <w:t>приложению к настоящему постановлению.</w:t>
      </w:r>
    </w:p>
    <w:p w:rsidR="00BD018F" w:rsidRDefault="00526702" w:rsidP="00BD018F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526702">
        <w:rPr>
          <w:szCs w:val="28"/>
        </w:rPr>
        <w:t>Рекомендовать руководителям учреждений</w:t>
      </w:r>
      <w:r w:rsidR="00BD018F">
        <w:rPr>
          <w:szCs w:val="28"/>
        </w:rPr>
        <w:t>:</w:t>
      </w:r>
    </w:p>
    <w:p w:rsidR="00E10EF9" w:rsidRPr="000473A8" w:rsidRDefault="00BD018F" w:rsidP="00BD018F">
      <w:pPr>
        <w:pStyle w:val="aa"/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26702" w:rsidRPr="00526702">
        <w:rPr>
          <w:szCs w:val="28"/>
        </w:rPr>
        <w:t xml:space="preserve"> в срок до 01 </w:t>
      </w:r>
      <w:r w:rsidR="008B56F3">
        <w:rPr>
          <w:szCs w:val="28"/>
        </w:rPr>
        <w:t>марта</w:t>
      </w:r>
      <w:r>
        <w:rPr>
          <w:szCs w:val="28"/>
        </w:rPr>
        <w:t xml:space="preserve"> </w:t>
      </w:r>
      <w:r w:rsidR="00526702" w:rsidRPr="00526702">
        <w:rPr>
          <w:szCs w:val="28"/>
        </w:rPr>
        <w:t>20</w:t>
      </w:r>
      <w:r>
        <w:rPr>
          <w:szCs w:val="28"/>
        </w:rPr>
        <w:t>2</w:t>
      </w:r>
      <w:r w:rsidR="008B56F3">
        <w:rPr>
          <w:szCs w:val="28"/>
        </w:rPr>
        <w:t>3</w:t>
      </w:r>
      <w:r w:rsidR="00526702" w:rsidRPr="00526702">
        <w:rPr>
          <w:szCs w:val="28"/>
        </w:rPr>
        <w:t xml:space="preserve"> г. обеспечить готовность помещений </w:t>
      </w:r>
      <w:r>
        <w:rPr>
          <w:szCs w:val="28"/>
        </w:rPr>
        <w:t xml:space="preserve">резервных пунктов (стационарных) </w:t>
      </w:r>
      <w:r w:rsidR="00526702" w:rsidRPr="00526702">
        <w:rPr>
          <w:szCs w:val="28"/>
        </w:rPr>
        <w:t>для проведения голосования и ра</w:t>
      </w:r>
      <w:r w:rsidR="00B119CA">
        <w:rPr>
          <w:szCs w:val="28"/>
        </w:rPr>
        <w:t>змещения избирательных комиссий</w:t>
      </w:r>
      <w:r w:rsidR="00526702" w:rsidRPr="00526702">
        <w:rPr>
          <w:szCs w:val="28"/>
        </w:rPr>
        <w:t xml:space="preserve"> согласно приложению</w:t>
      </w:r>
      <w:r w:rsidR="00B119CA">
        <w:rPr>
          <w:szCs w:val="28"/>
        </w:rPr>
        <w:t xml:space="preserve"> к настоящему постановлению;</w:t>
      </w:r>
    </w:p>
    <w:p w:rsidR="00E10EF9" w:rsidRDefault="00E10EF9" w:rsidP="00BD018F">
      <w:pPr>
        <w:pStyle w:val="210"/>
        <w:numPr>
          <w:ilvl w:val="0"/>
          <w:numId w:val="15"/>
        </w:numPr>
        <w:tabs>
          <w:tab w:val="left" w:pos="567"/>
        </w:tabs>
        <w:rPr>
          <w:rFonts w:ascii="Times New Roman" w:eastAsia="Times New Roman" w:hAnsi="Times New Roman"/>
          <w:sz w:val="28"/>
          <w:szCs w:val="28"/>
        </w:rPr>
      </w:pPr>
      <w:r w:rsidRPr="000473A8">
        <w:rPr>
          <w:rFonts w:ascii="Times New Roman" w:eastAsia="Times New Roman" w:hAnsi="Times New Roman"/>
          <w:sz w:val="28"/>
          <w:szCs w:val="28"/>
        </w:rPr>
        <w:t xml:space="preserve">организовать дежурство </w:t>
      </w:r>
      <w:r w:rsidR="00FE2835" w:rsidRPr="000473A8">
        <w:rPr>
          <w:rFonts w:ascii="Times New Roman" w:eastAsia="Times New Roman" w:hAnsi="Times New Roman"/>
          <w:sz w:val="28"/>
          <w:szCs w:val="28"/>
        </w:rPr>
        <w:t>сотрудников</w:t>
      </w:r>
      <w:r w:rsidR="00BC3CA2" w:rsidRPr="000473A8">
        <w:rPr>
          <w:rFonts w:ascii="Times New Roman" w:eastAsia="Times New Roman" w:hAnsi="Times New Roman"/>
          <w:sz w:val="28"/>
          <w:szCs w:val="28"/>
        </w:rPr>
        <w:t xml:space="preserve"> в период </w:t>
      </w:r>
      <w:proofErr w:type="gramStart"/>
      <w:r w:rsidR="00BC3CA2" w:rsidRPr="000473A8">
        <w:rPr>
          <w:rFonts w:ascii="Times New Roman" w:eastAsia="Times New Roman" w:hAnsi="Times New Roman"/>
          <w:sz w:val="28"/>
          <w:szCs w:val="28"/>
        </w:rPr>
        <w:t>проведения</w:t>
      </w:r>
      <w:r w:rsidR="009836A9" w:rsidRPr="000473A8">
        <w:rPr>
          <w:rFonts w:ascii="Times New Roman" w:eastAsia="Times New Roman" w:hAnsi="Times New Roman"/>
          <w:sz w:val="28"/>
          <w:szCs w:val="28"/>
        </w:rPr>
        <w:t xml:space="preserve"> </w:t>
      </w:r>
      <w:r w:rsidR="000473A8" w:rsidRPr="000473A8">
        <w:rPr>
          <w:rFonts w:ascii="Times New Roman" w:hAnsi="Times New Roman"/>
          <w:sz w:val="28"/>
          <w:szCs w:val="28"/>
        </w:rPr>
        <w:t>дополнительных выборов депутата Совета народных депутатов Кемеровского муниципального округа</w:t>
      </w:r>
      <w:r w:rsidR="009C2108">
        <w:rPr>
          <w:rFonts w:ascii="Times New Roman" w:hAnsi="Times New Roman"/>
          <w:sz w:val="28"/>
          <w:szCs w:val="28"/>
        </w:rPr>
        <w:t xml:space="preserve"> первого созыва</w:t>
      </w:r>
      <w:proofErr w:type="gramEnd"/>
      <w:r w:rsidR="009C2108">
        <w:rPr>
          <w:rFonts w:ascii="Times New Roman" w:hAnsi="Times New Roman"/>
          <w:sz w:val="28"/>
          <w:szCs w:val="28"/>
        </w:rPr>
        <w:t xml:space="preserve"> </w:t>
      </w:r>
      <w:r w:rsidR="000473A8" w:rsidRPr="000473A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</w:t>
      </w:r>
      <w:r w:rsidR="009C2108">
        <w:rPr>
          <w:rFonts w:ascii="Times New Roman" w:hAnsi="Times New Roman"/>
          <w:sz w:val="28"/>
          <w:szCs w:val="28"/>
        </w:rPr>
        <w:t xml:space="preserve"> № 11</w:t>
      </w:r>
      <w:r w:rsidR="00C73830" w:rsidRPr="000473A8">
        <w:rPr>
          <w:rFonts w:ascii="Times New Roman" w:eastAsia="Times New Roman" w:hAnsi="Times New Roman"/>
          <w:sz w:val="28"/>
          <w:szCs w:val="28"/>
        </w:rPr>
        <w:t>,</w:t>
      </w:r>
      <w:r w:rsidR="009836A9" w:rsidRPr="000473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3A8">
        <w:rPr>
          <w:rFonts w:ascii="Times New Roman" w:eastAsia="Times New Roman" w:hAnsi="Times New Roman"/>
          <w:sz w:val="28"/>
          <w:szCs w:val="28"/>
        </w:rPr>
        <w:t>представить графики дежурств</w:t>
      </w:r>
      <w:r w:rsidR="00FE2835" w:rsidRPr="000473A8">
        <w:rPr>
          <w:rFonts w:ascii="Times New Roman" w:eastAsia="Times New Roman" w:hAnsi="Times New Roman"/>
          <w:sz w:val="28"/>
          <w:szCs w:val="28"/>
        </w:rPr>
        <w:t>а в организационно-территориальное управление</w:t>
      </w:r>
      <w:r w:rsidR="000350FA" w:rsidRPr="000473A8">
        <w:rPr>
          <w:rFonts w:ascii="Times New Roman" w:eastAsia="Times New Roman" w:hAnsi="Times New Roman"/>
          <w:sz w:val="28"/>
          <w:szCs w:val="28"/>
        </w:rPr>
        <w:t xml:space="preserve"> администрации Кемеровского</w:t>
      </w:r>
      <w:r w:rsidR="000350FA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BC3CA2">
        <w:rPr>
          <w:rFonts w:ascii="Times New Roman" w:eastAsia="Times New Roman" w:hAnsi="Times New Roman"/>
          <w:sz w:val="28"/>
          <w:szCs w:val="28"/>
        </w:rPr>
        <w:t>округа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75D2A" w:rsidRPr="00BB720B" w:rsidRDefault="00375D2A" w:rsidP="0000726A">
      <w:pPr>
        <w:pStyle w:val="210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eastAsia="Times New Roman" w:hAnsi="Times New Roman"/>
          <w:sz w:val="28"/>
          <w:szCs w:val="28"/>
        </w:rPr>
      </w:pPr>
      <w:r w:rsidRPr="00BB720B">
        <w:rPr>
          <w:rFonts w:ascii="Times New Roman" w:hAnsi="Times New Roman"/>
          <w:sz w:val="28"/>
          <w:szCs w:val="28"/>
        </w:rPr>
        <w:t xml:space="preserve">обеспечить доступ </w:t>
      </w:r>
      <w:r w:rsidR="006072DD">
        <w:rPr>
          <w:rFonts w:ascii="Times New Roman" w:hAnsi="Times New Roman"/>
          <w:sz w:val="28"/>
          <w:szCs w:val="28"/>
        </w:rPr>
        <w:t xml:space="preserve">в помещения </w:t>
      </w:r>
      <w:r w:rsidR="00BD018F">
        <w:rPr>
          <w:rFonts w:ascii="Times New Roman" w:hAnsi="Times New Roman"/>
          <w:sz w:val="28"/>
          <w:szCs w:val="28"/>
        </w:rPr>
        <w:t xml:space="preserve">и использование </w:t>
      </w:r>
      <w:r w:rsidRPr="00BB720B">
        <w:rPr>
          <w:rFonts w:ascii="Times New Roman" w:hAnsi="Times New Roman"/>
          <w:sz w:val="28"/>
          <w:szCs w:val="28"/>
        </w:rPr>
        <w:t>помещени</w:t>
      </w:r>
      <w:r w:rsidR="00BD018F">
        <w:rPr>
          <w:rFonts w:ascii="Times New Roman" w:hAnsi="Times New Roman"/>
          <w:sz w:val="28"/>
          <w:szCs w:val="28"/>
        </w:rPr>
        <w:t>й</w:t>
      </w:r>
      <w:r w:rsidRPr="00BB720B">
        <w:rPr>
          <w:rFonts w:ascii="Times New Roman" w:hAnsi="Times New Roman"/>
          <w:sz w:val="28"/>
          <w:szCs w:val="28"/>
        </w:rPr>
        <w:t xml:space="preserve"> резервных </w:t>
      </w:r>
      <w:r w:rsidR="00BB720B">
        <w:rPr>
          <w:rFonts w:ascii="Times New Roman" w:eastAsia="Times New Roman" w:hAnsi="Times New Roman"/>
          <w:sz w:val="28"/>
          <w:szCs w:val="28"/>
        </w:rPr>
        <w:t>пунктов</w:t>
      </w:r>
      <w:r w:rsidR="009836A9">
        <w:rPr>
          <w:rFonts w:ascii="Times New Roman" w:eastAsia="Times New Roman" w:hAnsi="Times New Roman"/>
          <w:sz w:val="28"/>
          <w:szCs w:val="28"/>
        </w:rPr>
        <w:t xml:space="preserve"> </w:t>
      </w:r>
      <w:r w:rsidR="00BD018F">
        <w:rPr>
          <w:rFonts w:ascii="Times New Roman" w:eastAsia="Times New Roman" w:hAnsi="Times New Roman"/>
          <w:sz w:val="28"/>
          <w:szCs w:val="28"/>
        </w:rPr>
        <w:t>(стационарных)</w:t>
      </w:r>
      <w:r w:rsidR="00FC49CA">
        <w:rPr>
          <w:rFonts w:ascii="Times New Roman" w:hAnsi="Times New Roman"/>
          <w:sz w:val="28"/>
          <w:szCs w:val="28"/>
        </w:rPr>
        <w:t>;</w:t>
      </w:r>
    </w:p>
    <w:p w:rsidR="00E10EF9" w:rsidRDefault="00E10EF9" w:rsidP="0000726A">
      <w:pPr>
        <w:pStyle w:val="210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eastAsia="Times New Roman" w:hAnsi="Times New Roman"/>
          <w:sz w:val="28"/>
          <w:szCs w:val="28"/>
        </w:rPr>
      </w:pPr>
      <w:r w:rsidRPr="00BB720B">
        <w:rPr>
          <w:rFonts w:ascii="Times New Roman" w:eastAsia="Times New Roman" w:hAnsi="Times New Roman"/>
          <w:sz w:val="28"/>
          <w:szCs w:val="28"/>
        </w:rPr>
        <w:t xml:space="preserve">обеспечить </w:t>
      </w:r>
      <w:r w:rsidR="00BD018F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BB720B">
        <w:rPr>
          <w:rFonts w:ascii="Times New Roman" w:eastAsia="Times New Roman" w:hAnsi="Times New Roman"/>
          <w:sz w:val="28"/>
          <w:szCs w:val="28"/>
        </w:rPr>
        <w:t>помещения</w:t>
      </w:r>
      <w:r w:rsidR="00BD018F">
        <w:rPr>
          <w:rFonts w:ascii="Times New Roman" w:eastAsia="Times New Roman" w:hAnsi="Times New Roman"/>
          <w:sz w:val="28"/>
          <w:szCs w:val="28"/>
        </w:rPr>
        <w:t>х</w:t>
      </w:r>
      <w:r w:rsidRPr="00BB720B">
        <w:rPr>
          <w:rFonts w:ascii="Times New Roman" w:eastAsia="Times New Roman" w:hAnsi="Times New Roman"/>
          <w:sz w:val="28"/>
          <w:szCs w:val="28"/>
        </w:rPr>
        <w:t xml:space="preserve"> резервны</w:t>
      </w:r>
      <w:r w:rsidR="000F38F9">
        <w:rPr>
          <w:rFonts w:ascii="Times New Roman" w:eastAsia="Times New Roman" w:hAnsi="Times New Roman"/>
          <w:sz w:val="28"/>
          <w:szCs w:val="28"/>
        </w:rPr>
        <w:t>х</w:t>
      </w:r>
      <w:r w:rsidR="009836A9">
        <w:rPr>
          <w:rFonts w:ascii="Times New Roman" w:eastAsia="Times New Roman" w:hAnsi="Times New Roman"/>
          <w:sz w:val="28"/>
          <w:szCs w:val="28"/>
        </w:rPr>
        <w:t xml:space="preserve"> </w:t>
      </w:r>
      <w:r w:rsidR="00BB720B">
        <w:rPr>
          <w:rFonts w:ascii="Times New Roman" w:eastAsia="Times New Roman" w:hAnsi="Times New Roman"/>
          <w:sz w:val="28"/>
          <w:szCs w:val="28"/>
        </w:rPr>
        <w:t>пункт</w:t>
      </w:r>
      <w:r w:rsidR="00806192">
        <w:rPr>
          <w:rFonts w:ascii="Times New Roman" w:eastAsia="Times New Roman" w:hAnsi="Times New Roman"/>
          <w:sz w:val="28"/>
          <w:szCs w:val="28"/>
        </w:rPr>
        <w:t>ов</w:t>
      </w:r>
      <w:r w:rsidR="00B119CA">
        <w:rPr>
          <w:rFonts w:ascii="Times New Roman" w:eastAsia="Times New Roman" w:hAnsi="Times New Roman"/>
          <w:sz w:val="28"/>
          <w:szCs w:val="28"/>
        </w:rPr>
        <w:t xml:space="preserve"> </w:t>
      </w:r>
      <w:r w:rsidR="00BD018F">
        <w:rPr>
          <w:rFonts w:ascii="Times New Roman" w:eastAsia="Times New Roman" w:hAnsi="Times New Roman"/>
          <w:sz w:val="28"/>
          <w:szCs w:val="28"/>
        </w:rPr>
        <w:t>(стационарных)</w:t>
      </w:r>
      <w:r w:rsidR="00B119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6A81">
        <w:rPr>
          <w:rFonts w:ascii="Times New Roman" w:eastAsia="Times New Roman" w:hAnsi="Times New Roman"/>
          <w:sz w:val="28"/>
          <w:szCs w:val="28"/>
        </w:rPr>
        <w:t>бесперебойн</w:t>
      </w:r>
      <w:r w:rsidR="00BD018F">
        <w:rPr>
          <w:rFonts w:ascii="Times New Roman" w:eastAsia="Times New Roman" w:hAnsi="Times New Roman"/>
          <w:sz w:val="28"/>
          <w:szCs w:val="28"/>
        </w:rPr>
        <w:t>ое</w:t>
      </w:r>
      <w:r w:rsidRPr="00D96A81">
        <w:rPr>
          <w:rFonts w:ascii="Times New Roman" w:eastAsia="Times New Roman" w:hAnsi="Times New Roman"/>
          <w:sz w:val="28"/>
          <w:szCs w:val="28"/>
        </w:rPr>
        <w:t xml:space="preserve"> функционирование телефонной связи</w:t>
      </w:r>
      <w:r w:rsidR="00BD018F">
        <w:rPr>
          <w:rFonts w:ascii="Times New Roman" w:eastAsia="Times New Roman" w:hAnsi="Times New Roman"/>
          <w:sz w:val="28"/>
          <w:szCs w:val="28"/>
        </w:rPr>
        <w:t xml:space="preserve"> и</w:t>
      </w:r>
      <w:r w:rsidR="00B119CA">
        <w:rPr>
          <w:rFonts w:ascii="Times New Roman" w:eastAsia="Times New Roman" w:hAnsi="Times New Roman"/>
          <w:sz w:val="28"/>
          <w:szCs w:val="28"/>
        </w:rPr>
        <w:t xml:space="preserve"> сети «Интернет»</w:t>
      </w:r>
      <w:r w:rsidRPr="00D96A81">
        <w:rPr>
          <w:rFonts w:ascii="Times New Roman" w:eastAsia="Times New Roman" w:hAnsi="Times New Roman"/>
          <w:sz w:val="28"/>
          <w:szCs w:val="28"/>
        </w:rPr>
        <w:t>, освещения и отопления.</w:t>
      </w:r>
    </w:p>
    <w:p w:rsidR="000473A8" w:rsidRPr="000473A8" w:rsidRDefault="005F532D" w:rsidP="008B56F3">
      <w:pPr>
        <w:pStyle w:val="210"/>
        <w:numPr>
          <w:ilvl w:val="0"/>
          <w:numId w:val="21"/>
        </w:numPr>
        <w:tabs>
          <w:tab w:val="left" w:pos="0"/>
          <w:tab w:val="left" w:pos="567"/>
          <w:tab w:val="left" w:pos="851"/>
          <w:tab w:val="left" w:pos="993"/>
        </w:tabs>
        <w:ind w:right="-3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E10EF9" w:rsidRPr="000473A8">
        <w:rPr>
          <w:rFonts w:ascii="Times New Roman" w:hAnsi="Times New Roman"/>
          <w:sz w:val="28"/>
          <w:szCs w:val="28"/>
        </w:rPr>
        <w:t xml:space="preserve">Управлению </w:t>
      </w:r>
      <w:r w:rsidR="00375D2A" w:rsidRPr="000473A8">
        <w:rPr>
          <w:rFonts w:ascii="Times New Roman" w:hAnsi="Times New Roman"/>
          <w:sz w:val="28"/>
          <w:szCs w:val="28"/>
        </w:rPr>
        <w:t xml:space="preserve">образования </w:t>
      </w:r>
      <w:r w:rsidR="00E10EF9" w:rsidRPr="000473A8">
        <w:rPr>
          <w:rFonts w:ascii="Times New Roman" w:hAnsi="Times New Roman"/>
          <w:sz w:val="28"/>
          <w:szCs w:val="28"/>
        </w:rPr>
        <w:t xml:space="preserve">администрации </w:t>
      </w:r>
      <w:r w:rsidR="00375D2A" w:rsidRPr="000473A8">
        <w:rPr>
          <w:rFonts w:ascii="Times New Roman" w:hAnsi="Times New Roman"/>
          <w:sz w:val="28"/>
          <w:szCs w:val="28"/>
        </w:rPr>
        <w:t xml:space="preserve">Кемеровского </w:t>
      </w:r>
      <w:r w:rsidR="00E10EF9" w:rsidRPr="000473A8">
        <w:rPr>
          <w:rFonts w:ascii="Times New Roman" w:hAnsi="Times New Roman"/>
          <w:sz w:val="28"/>
          <w:szCs w:val="28"/>
        </w:rPr>
        <w:t xml:space="preserve">муниципального </w:t>
      </w:r>
      <w:r w:rsidR="00BC3CA2" w:rsidRPr="000473A8">
        <w:rPr>
          <w:rFonts w:ascii="Times New Roman" w:hAnsi="Times New Roman"/>
          <w:sz w:val="28"/>
          <w:szCs w:val="28"/>
        </w:rPr>
        <w:t>округа</w:t>
      </w:r>
      <w:r w:rsidR="00FC49CA" w:rsidRPr="000473A8">
        <w:rPr>
          <w:rFonts w:ascii="Times New Roman" w:hAnsi="Times New Roman"/>
          <w:sz w:val="28"/>
          <w:szCs w:val="28"/>
        </w:rPr>
        <w:t xml:space="preserve"> (О.М. Борискова)</w:t>
      </w:r>
      <w:r w:rsidR="00E10EF9" w:rsidRPr="000473A8">
        <w:rPr>
          <w:rFonts w:ascii="Times New Roman" w:hAnsi="Times New Roman"/>
          <w:sz w:val="28"/>
          <w:szCs w:val="28"/>
        </w:rPr>
        <w:t xml:space="preserve"> о</w:t>
      </w:r>
      <w:r w:rsidR="00E10EF9" w:rsidRPr="000473A8">
        <w:rPr>
          <w:rFonts w:ascii="Times New Roman" w:eastAsia="Times New Roman" w:hAnsi="Times New Roman"/>
          <w:sz w:val="28"/>
          <w:szCs w:val="28"/>
        </w:rPr>
        <w:t xml:space="preserve">рганизовать в </w:t>
      </w:r>
      <w:r w:rsidR="00BC3CA2" w:rsidRPr="000473A8">
        <w:rPr>
          <w:rFonts w:ascii="Times New Roman" w:eastAsia="Times New Roman" w:hAnsi="Times New Roman"/>
          <w:sz w:val="28"/>
          <w:szCs w:val="28"/>
        </w:rPr>
        <w:t>период</w:t>
      </w:r>
      <w:r w:rsidR="009836A9" w:rsidRPr="000473A8">
        <w:rPr>
          <w:rFonts w:ascii="Times New Roman" w:eastAsia="Times New Roman" w:hAnsi="Times New Roman"/>
          <w:sz w:val="28"/>
          <w:szCs w:val="28"/>
        </w:rPr>
        <w:t xml:space="preserve"> </w:t>
      </w:r>
      <w:r w:rsidR="00E10EF9" w:rsidRPr="000473A8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0473A8" w:rsidRPr="000473A8">
        <w:rPr>
          <w:rFonts w:ascii="Times New Roman" w:hAnsi="Times New Roman"/>
          <w:sz w:val="28"/>
          <w:szCs w:val="28"/>
        </w:rPr>
        <w:t xml:space="preserve">дополнительных выборов депутата Совета народных депутатов Кемеровского муниципального округа </w:t>
      </w:r>
      <w:r w:rsidR="009C2108">
        <w:rPr>
          <w:rFonts w:ascii="Times New Roman" w:hAnsi="Times New Roman"/>
          <w:sz w:val="28"/>
          <w:szCs w:val="28"/>
        </w:rPr>
        <w:t xml:space="preserve">первого созыва </w:t>
      </w:r>
      <w:r w:rsidR="000473A8" w:rsidRPr="000473A8">
        <w:rPr>
          <w:rFonts w:ascii="Times New Roman" w:hAnsi="Times New Roman"/>
          <w:sz w:val="28"/>
          <w:szCs w:val="28"/>
        </w:rPr>
        <w:t>по одномандатному избирательному округу</w:t>
      </w:r>
      <w:r w:rsidR="009C2108">
        <w:rPr>
          <w:rFonts w:ascii="Times New Roman" w:hAnsi="Times New Roman"/>
          <w:sz w:val="28"/>
          <w:szCs w:val="28"/>
        </w:rPr>
        <w:t xml:space="preserve"> № 11</w:t>
      </w:r>
      <w:r w:rsidR="000473A8" w:rsidRPr="000473A8">
        <w:rPr>
          <w:szCs w:val="28"/>
        </w:rPr>
        <w:t xml:space="preserve"> </w:t>
      </w:r>
      <w:r w:rsidR="00E10EF9" w:rsidRPr="000473A8">
        <w:rPr>
          <w:rFonts w:ascii="Times New Roman" w:eastAsia="Times New Roman" w:hAnsi="Times New Roman"/>
          <w:sz w:val="28"/>
          <w:szCs w:val="28"/>
        </w:rPr>
        <w:t xml:space="preserve">работу </w:t>
      </w:r>
      <w:r w:rsidR="00DF1E53" w:rsidRPr="000473A8">
        <w:rPr>
          <w:rFonts w:ascii="Times New Roman" w:eastAsia="Times New Roman" w:hAnsi="Times New Roman"/>
          <w:sz w:val="28"/>
          <w:szCs w:val="28"/>
        </w:rPr>
        <w:t>школьных</w:t>
      </w:r>
      <w:r w:rsidR="00E10EF9" w:rsidRPr="000473A8">
        <w:rPr>
          <w:rFonts w:ascii="Times New Roman" w:eastAsia="Times New Roman" w:hAnsi="Times New Roman"/>
          <w:sz w:val="28"/>
          <w:szCs w:val="28"/>
        </w:rPr>
        <w:t xml:space="preserve"> автобус</w:t>
      </w:r>
      <w:r w:rsidR="00DF1E53" w:rsidRPr="000473A8">
        <w:rPr>
          <w:rFonts w:ascii="Times New Roman" w:eastAsia="Times New Roman" w:hAnsi="Times New Roman"/>
          <w:sz w:val="28"/>
          <w:szCs w:val="28"/>
        </w:rPr>
        <w:t>ов</w:t>
      </w:r>
      <w:r w:rsidR="00E10EF9" w:rsidRPr="000473A8">
        <w:rPr>
          <w:rFonts w:ascii="Times New Roman" w:eastAsia="Times New Roman" w:hAnsi="Times New Roman"/>
          <w:sz w:val="28"/>
          <w:szCs w:val="28"/>
        </w:rPr>
        <w:t xml:space="preserve"> по оказанию содействия избирательным комиссиям в реализации их полномочий при подготовке и проведении</w:t>
      </w:r>
      <w:r w:rsidR="00BC3CA2" w:rsidRPr="000473A8">
        <w:rPr>
          <w:rFonts w:ascii="Times New Roman" w:hAnsi="Times New Roman"/>
          <w:sz w:val="28"/>
          <w:szCs w:val="28"/>
        </w:rPr>
        <w:t xml:space="preserve"> голосования</w:t>
      </w:r>
      <w:r w:rsidR="009836A9" w:rsidRPr="000473A8">
        <w:rPr>
          <w:rFonts w:ascii="Times New Roman" w:hAnsi="Times New Roman"/>
          <w:sz w:val="28"/>
          <w:szCs w:val="28"/>
        </w:rPr>
        <w:t xml:space="preserve"> </w:t>
      </w:r>
      <w:r w:rsidR="00E10EF9" w:rsidRPr="000473A8">
        <w:rPr>
          <w:rFonts w:ascii="Times New Roman" w:eastAsia="Times New Roman" w:hAnsi="Times New Roman"/>
          <w:sz w:val="28"/>
          <w:szCs w:val="28"/>
        </w:rPr>
        <w:t>на случай перемещения голосования в резервн</w:t>
      </w:r>
      <w:r w:rsidR="00FC49CA" w:rsidRPr="000473A8">
        <w:rPr>
          <w:rFonts w:ascii="Times New Roman" w:eastAsia="Times New Roman" w:hAnsi="Times New Roman"/>
          <w:sz w:val="28"/>
          <w:szCs w:val="28"/>
        </w:rPr>
        <w:t>ый</w:t>
      </w:r>
      <w:r w:rsidR="00BD018F" w:rsidRPr="000473A8">
        <w:rPr>
          <w:rFonts w:ascii="Times New Roman" w:eastAsia="Times New Roman" w:hAnsi="Times New Roman"/>
          <w:sz w:val="28"/>
          <w:szCs w:val="28"/>
        </w:rPr>
        <w:t xml:space="preserve"> (передвижной)</w:t>
      </w:r>
      <w:r w:rsidR="00FC49CA" w:rsidRPr="000473A8">
        <w:rPr>
          <w:rFonts w:ascii="Times New Roman" w:eastAsia="Times New Roman" w:hAnsi="Times New Roman"/>
          <w:sz w:val="28"/>
          <w:szCs w:val="28"/>
        </w:rPr>
        <w:t xml:space="preserve"> пункт</w:t>
      </w:r>
      <w:r w:rsidR="00E10EF9" w:rsidRPr="000473A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0473A8" w:rsidRPr="000473A8" w:rsidRDefault="00F27510" w:rsidP="008B56F3">
      <w:pPr>
        <w:pStyle w:val="210"/>
        <w:numPr>
          <w:ilvl w:val="0"/>
          <w:numId w:val="21"/>
        </w:numPr>
        <w:tabs>
          <w:tab w:val="left" w:pos="0"/>
          <w:tab w:val="left" w:pos="567"/>
          <w:tab w:val="left" w:pos="851"/>
          <w:tab w:val="left" w:pos="993"/>
        </w:tabs>
        <w:ind w:right="-3"/>
        <w:rPr>
          <w:rFonts w:ascii="Times New Roman" w:hAnsi="Times New Roman"/>
          <w:sz w:val="28"/>
          <w:szCs w:val="28"/>
        </w:rPr>
      </w:pPr>
      <w:r w:rsidRPr="000473A8">
        <w:rPr>
          <w:rFonts w:ascii="Times New Roman" w:hAnsi="Times New Roman"/>
          <w:sz w:val="28"/>
          <w:szCs w:val="28"/>
        </w:rPr>
        <w:t>Начальнику организационно-территориального управления администрации Кемеровского муниципального округа (А.С. Мигулько)</w:t>
      </w:r>
      <w:r w:rsidR="006C4D17" w:rsidRPr="000473A8">
        <w:rPr>
          <w:rFonts w:ascii="Times New Roman" w:hAnsi="Times New Roman"/>
          <w:sz w:val="28"/>
          <w:szCs w:val="28"/>
        </w:rPr>
        <w:t xml:space="preserve">  направить настоящее постановление в территориальную избирательную комиссию Кемеровского муниципального округа.</w:t>
      </w:r>
    </w:p>
    <w:p w:rsidR="000473A8" w:rsidRPr="000473A8" w:rsidRDefault="008B56F3" w:rsidP="008B56F3">
      <w:pPr>
        <w:pStyle w:val="af5"/>
        <w:numPr>
          <w:ilvl w:val="0"/>
          <w:numId w:val="21"/>
        </w:numPr>
        <w:tabs>
          <w:tab w:val="left" w:pos="0"/>
          <w:tab w:val="left" w:pos="993"/>
        </w:tabs>
        <w:ind w:right="-3"/>
        <w:jc w:val="both"/>
        <w:rPr>
          <w:szCs w:val="28"/>
        </w:rPr>
      </w:pPr>
      <w:r w:rsidRPr="000473A8">
        <w:rPr>
          <w:szCs w:val="28"/>
        </w:rPr>
        <w:t>Признать утратившим сил</w:t>
      </w:r>
      <w:r w:rsidR="000F0D67">
        <w:rPr>
          <w:szCs w:val="28"/>
        </w:rPr>
        <w:t>у</w:t>
      </w:r>
      <w:r w:rsidRPr="000473A8">
        <w:rPr>
          <w:szCs w:val="28"/>
        </w:rPr>
        <w:t xml:space="preserve"> постановление администрации Кемеровского муниципального округа от 03.08.2021 № 2219-п                                     «Об определении резервных пунктов для голосования на территории Кемеровского муниципального округа при проведении </w:t>
      </w:r>
      <w:proofErr w:type="gramStart"/>
      <w:r w:rsidRPr="000473A8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0473A8">
        <w:rPr>
          <w:szCs w:val="28"/>
        </w:rPr>
        <w:t xml:space="preserve">». </w:t>
      </w:r>
    </w:p>
    <w:p w:rsidR="00FA4CCE" w:rsidRPr="000473A8" w:rsidRDefault="000473A8" w:rsidP="008B56F3">
      <w:pPr>
        <w:pStyle w:val="af5"/>
        <w:numPr>
          <w:ilvl w:val="0"/>
          <w:numId w:val="21"/>
        </w:numPr>
        <w:tabs>
          <w:tab w:val="left" w:pos="0"/>
          <w:tab w:val="left" w:pos="993"/>
        </w:tabs>
        <w:ind w:right="-3"/>
        <w:jc w:val="both"/>
        <w:rPr>
          <w:szCs w:val="28"/>
        </w:rPr>
      </w:pPr>
      <w:r w:rsidRPr="000473A8">
        <w:rPr>
          <w:szCs w:val="28"/>
        </w:rPr>
        <w:t xml:space="preserve">Муниципальному бюджетному учреждению «Редакция газеты «Заря» (А.В. </w:t>
      </w:r>
      <w:proofErr w:type="spellStart"/>
      <w:r w:rsidRPr="000473A8">
        <w:rPr>
          <w:szCs w:val="28"/>
        </w:rPr>
        <w:t>Шеметова</w:t>
      </w:r>
      <w:proofErr w:type="spellEnd"/>
      <w:r w:rsidRPr="000473A8">
        <w:rPr>
          <w:szCs w:val="28"/>
        </w:rPr>
        <w:t xml:space="preserve">) опубликовать настоящее постановление  в газете «Заря» и в СМИ «Электронный бюллетень администрации Кемеровского муниципального округа», управлению информационных технологий            (И.А. Карташов) </w:t>
      </w:r>
      <w:proofErr w:type="gramStart"/>
      <w:r w:rsidRPr="000473A8">
        <w:rPr>
          <w:szCs w:val="28"/>
        </w:rPr>
        <w:t>разместить</w:t>
      </w:r>
      <w:proofErr w:type="gramEnd"/>
      <w:r w:rsidRPr="000473A8">
        <w:rPr>
          <w:szCs w:val="28"/>
        </w:rPr>
        <w:t xml:space="preserve"> настоящее постановление на официальном сайте администрации Кемеровского муниципального округа в информационно-телекоммуникационной сети «Интернет»</w:t>
      </w:r>
      <w:r w:rsidR="006C4D17" w:rsidRPr="000473A8">
        <w:rPr>
          <w:szCs w:val="28"/>
        </w:rPr>
        <w:t>.</w:t>
      </w:r>
    </w:p>
    <w:p w:rsidR="00FA4CCE" w:rsidRDefault="00DF1E53" w:rsidP="008B56F3">
      <w:pPr>
        <w:pStyle w:val="af5"/>
        <w:numPr>
          <w:ilvl w:val="0"/>
          <w:numId w:val="21"/>
        </w:numPr>
        <w:tabs>
          <w:tab w:val="left" w:pos="993"/>
        </w:tabs>
        <w:jc w:val="both"/>
        <w:rPr>
          <w:szCs w:val="28"/>
        </w:rPr>
      </w:pPr>
      <w:r w:rsidRPr="00FA4CCE">
        <w:rPr>
          <w:szCs w:val="28"/>
        </w:rPr>
        <w:t xml:space="preserve">Контроль за исполнением постановления возложить на заместителя главы Кемеровского муниципального </w:t>
      </w:r>
      <w:r w:rsidR="00BC3CA2" w:rsidRPr="00FA4CCE">
        <w:rPr>
          <w:szCs w:val="28"/>
        </w:rPr>
        <w:t>округа по внутренней политике</w:t>
      </w:r>
      <w:r w:rsidRPr="00FA4CCE">
        <w:rPr>
          <w:szCs w:val="28"/>
        </w:rPr>
        <w:t xml:space="preserve">, руководителя аппарата </w:t>
      </w:r>
      <w:r w:rsidR="00BD018F" w:rsidRPr="00FA4CCE">
        <w:rPr>
          <w:szCs w:val="28"/>
        </w:rPr>
        <w:t>Е.А. Прошину</w:t>
      </w:r>
      <w:r w:rsidRPr="00FA4CCE">
        <w:rPr>
          <w:szCs w:val="28"/>
        </w:rPr>
        <w:t>.</w:t>
      </w:r>
    </w:p>
    <w:p w:rsidR="00DF1E53" w:rsidRPr="00FA4CCE" w:rsidRDefault="00DF1E53" w:rsidP="008B56F3">
      <w:pPr>
        <w:pStyle w:val="af5"/>
        <w:numPr>
          <w:ilvl w:val="0"/>
          <w:numId w:val="21"/>
        </w:numPr>
        <w:tabs>
          <w:tab w:val="left" w:pos="993"/>
        </w:tabs>
        <w:jc w:val="both"/>
        <w:rPr>
          <w:szCs w:val="28"/>
        </w:rPr>
      </w:pPr>
      <w:r w:rsidRPr="00FA4CCE">
        <w:rPr>
          <w:szCs w:val="28"/>
        </w:rPr>
        <w:t>Постановление вступает в силу после его официального опубликования.</w:t>
      </w:r>
    </w:p>
    <w:p w:rsidR="00DF1E53" w:rsidRDefault="00DF1E53" w:rsidP="00DF1E53">
      <w:pPr>
        <w:ind w:left="709"/>
        <w:rPr>
          <w:szCs w:val="28"/>
        </w:rPr>
      </w:pPr>
    </w:p>
    <w:p w:rsidR="00DF1E53" w:rsidRDefault="00DF1E53" w:rsidP="00DF1E53">
      <w:pPr>
        <w:ind w:left="709"/>
        <w:rPr>
          <w:szCs w:val="28"/>
        </w:rPr>
      </w:pPr>
    </w:p>
    <w:p w:rsidR="00DF1E53" w:rsidRPr="001E038D" w:rsidRDefault="00BC3CA2" w:rsidP="005E3DA9">
      <w:pPr>
        <w:rPr>
          <w:szCs w:val="28"/>
        </w:rPr>
      </w:pPr>
      <w:r>
        <w:rPr>
          <w:szCs w:val="28"/>
        </w:rPr>
        <w:t>Г</w:t>
      </w:r>
      <w:r w:rsidR="00DF1E53" w:rsidRPr="001E038D">
        <w:rPr>
          <w:szCs w:val="28"/>
        </w:rPr>
        <w:t>лав</w:t>
      </w:r>
      <w:r>
        <w:rPr>
          <w:szCs w:val="28"/>
        </w:rPr>
        <w:t>а</w:t>
      </w:r>
      <w:r w:rsidR="009836A9">
        <w:rPr>
          <w:szCs w:val="28"/>
        </w:rPr>
        <w:t xml:space="preserve"> </w:t>
      </w:r>
      <w:r>
        <w:rPr>
          <w:szCs w:val="28"/>
        </w:rPr>
        <w:t xml:space="preserve">округа                                                                                   </w:t>
      </w:r>
      <w:r w:rsidR="00D41E04">
        <w:rPr>
          <w:szCs w:val="28"/>
        </w:rPr>
        <w:t>М.В. Коляденко</w:t>
      </w:r>
    </w:p>
    <w:p w:rsidR="00944E12" w:rsidRDefault="00944E12">
      <w:pPr>
        <w:rPr>
          <w:b/>
          <w:szCs w:val="28"/>
        </w:rPr>
      </w:pPr>
    </w:p>
    <w:p w:rsidR="00CB28C9" w:rsidRDefault="00CB28C9">
      <w:pPr>
        <w:rPr>
          <w:b/>
          <w:szCs w:val="28"/>
        </w:rPr>
      </w:pPr>
    </w:p>
    <w:p w:rsidR="00CB28C9" w:rsidRDefault="00CB28C9">
      <w:pPr>
        <w:rPr>
          <w:b/>
          <w:szCs w:val="28"/>
        </w:rPr>
      </w:pPr>
    </w:p>
    <w:p w:rsidR="00CB28C9" w:rsidRDefault="00CB28C9">
      <w:pPr>
        <w:rPr>
          <w:b/>
          <w:szCs w:val="28"/>
        </w:rPr>
      </w:pPr>
    </w:p>
    <w:p w:rsidR="00CB28C9" w:rsidRDefault="00CB28C9">
      <w:pPr>
        <w:rPr>
          <w:b/>
          <w:szCs w:val="28"/>
        </w:rPr>
      </w:pPr>
    </w:p>
    <w:p w:rsidR="00CB28C9" w:rsidRDefault="00CB28C9">
      <w:pPr>
        <w:rPr>
          <w:b/>
          <w:szCs w:val="28"/>
        </w:rPr>
      </w:pPr>
    </w:p>
    <w:p w:rsidR="00CB28C9" w:rsidRDefault="00CB28C9">
      <w:pPr>
        <w:rPr>
          <w:b/>
          <w:szCs w:val="28"/>
        </w:rPr>
      </w:pPr>
    </w:p>
    <w:p w:rsidR="00CB28C9" w:rsidRDefault="00CB28C9">
      <w:pPr>
        <w:rPr>
          <w:b/>
          <w:szCs w:val="28"/>
        </w:rPr>
      </w:pPr>
    </w:p>
    <w:p w:rsidR="00CB28C9" w:rsidRDefault="00CB28C9">
      <w:pPr>
        <w:rPr>
          <w:b/>
          <w:szCs w:val="28"/>
        </w:rPr>
      </w:pPr>
    </w:p>
    <w:p w:rsidR="00CB28C9" w:rsidRDefault="00CB28C9">
      <w:pPr>
        <w:rPr>
          <w:b/>
          <w:szCs w:val="28"/>
        </w:rPr>
      </w:pPr>
    </w:p>
    <w:p w:rsidR="0033621A" w:rsidRDefault="0033621A">
      <w:pPr>
        <w:rPr>
          <w:b/>
          <w:szCs w:val="28"/>
        </w:rPr>
      </w:pPr>
    </w:p>
    <w:p w:rsidR="0033621A" w:rsidRDefault="0033621A">
      <w:pPr>
        <w:rPr>
          <w:b/>
          <w:szCs w:val="28"/>
        </w:rPr>
      </w:pPr>
    </w:p>
    <w:p w:rsidR="00267F0E" w:rsidRPr="00ED4534" w:rsidRDefault="00ED4534" w:rsidP="001D76CA">
      <w:pPr>
        <w:pStyle w:val="a7"/>
        <w:tabs>
          <w:tab w:val="clear" w:pos="4153"/>
          <w:tab w:val="clear" w:pos="8306"/>
        </w:tabs>
        <w:jc w:val="right"/>
      </w:pPr>
      <w:bookmarkStart w:id="0" w:name="_GoBack"/>
      <w:bookmarkEnd w:id="0"/>
      <w:r>
        <w:lastRenderedPageBreak/>
        <w:t>ПРИЛОЖЕНИЕ</w:t>
      </w:r>
    </w:p>
    <w:p w:rsidR="00267F0E" w:rsidRPr="00ED4534" w:rsidRDefault="00267F0E" w:rsidP="001D76CA">
      <w:pPr>
        <w:jc w:val="right"/>
      </w:pPr>
      <w:r w:rsidRPr="00ED4534">
        <w:t>к постановлению  администрации</w:t>
      </w:r>
    </w:p>
    <w:p w:rsidR="00126222" w:rsidRPr="00ED4534" w:rsidRDefault="00126222" w:rsidP="001D76CA">
      <w:pPr>
        <w:jc w:val="right"/>
      </w:pPr>
      <w:r w:rsidRPr="00ED4534">
        <w:t xml:space="preserve">Кемеровского муниципального </w:t>
      </w:r>
      <w:r w:rsidR="00BC3CA2">
        <w:t>округа</w:t>
      </w:r>
    </w:p>
    <w:p w:rsidR="00790A35" w:rsidRPr="00782A5C" w:rsidRDefault="008B56F3" w:rsidP="00790A35">
      <w:pPr>
        <w:jc w:val="right"/>
        <w:rPr>
          <w:szCs w:val="28"/>
        </w:rPr>
      </w:pPr>
      <w:r w:rsidRPr="008357D3">
        <w:rPr>
          <w:szCs w:val="28"/>
        </w:rPr>
        <w:t xml:space="preserve">                                                                </w:t>
      </w:r>
      <w:r w:rsidR="00790A35">
        <w:rPr>
          <w:szCs w:val="28"/>
        </w:rPr>
        <w:t>о</w:t>
      </w:r>
      <w:r w:rsidRPr="008357D3">
        <w:rPr>
          <w:szCs w:val="28"/>
        </w:rPr>
        <w:t>т</w:t>
      </w:r>
      <w:r w:rsidR="00790A35">
        <w:rPr>
          <w:szCs w:val="28"/>
        </w:rPr>
        <w:t xml:space="preserve"> </w:t>
      </w:r>
      <w:r w:rsidR="00790A35">
        <w:rPr>
          <w:szCs w:val="28"/>
        </w:rPr>
        <w:t>25.01.2023</w:t>
      </w:r>
      <w:r w:rsidR="00790A35" w:rsidRPr="00782A5C">
        <w:rPr>
          <w:szCs w:val="28"/>
        </w:rPr>
        <w:t xml:space="preserve">   № </w:t>
      </w:r>
      <w:r w:rsidR="00790A35">
        <w:rPr>
          <w:szCs w:val="28"/>
        </w:rPr>
        <w:t>25</w:t>
      </w:r>
      <w:r w:rsidR="00790A35">
        <w:rPr>
          <w:szCs w:val="28"/>
        </w:rPr>
        <w:t>3</w:t>
      </w:r>
      <w:r w:rsidR="00790A35">
        <w:rPr>
          <w:szCs w:val="28"/>
        </w:rPr>
        <w:t>-п</w:t>
      </w:r>
    </w:p>
    <w:p w:rsidR="00126222" w:rsidRPr="00ED4534" w:rsidRDefault="00126222" w:rsidP="00790A35">
      <w:pPr>
        <w:ind w:left="-284"/>
        <w:jc w:val="center"/>
        <w:rPr>
          <w:szCs w:val="28"/>
        </w:rPr>
      </w:pPr>
    </w:p>
    <w:p w:rsidR="00126222" w:rsidRDefault="00126222" w:rsidP="001D76CA">
      <w:pPr>
        <w:jc w:val="right"/>
        <w:rPr>
          <w:sz w:val="24"/>
        </w:rPr>
      </w:pPr>
    </w:p>
    <w:p w:rsidR="006A7030" w:rsidRPr="00F5652D" w:rsidRDefault="006A7030" w:rsidP="001D76CA">
      <w:pPr>
        <w:jc w:val="right"/>
        <w:rPr>
          <w:sz w:val="24"/>
        </w:rPr>
      </w:pPr>
    </w:p>
    <w:p w:rsidR="001D76CA" w:rsidRPr="008B56F3" w:rsidRDefault="001D76CA" w:rsidP="006C4D17">
      <w:pPr>
        <w:pStyle w:val="a7"/>
        <w:tabs>
          <w:tab w:val="clear" w:pos="4153"/>
          <w:tab w:val="clear" w:pos="8306"/>
        </w:tabs>
        <w:spacing w:line="200" w:lineRule="atLeast"/>
        <w:jc w:val="center"/>
        <w:rPr>
          <w:b/>
          <w:szCs w:val="28"/>
        </w:rPr>
      </w:pPr>
      <w:r w:rsidRPr="008B56F3">
        <w:rPr>
          <w:b/>
          <w:szCs w:val="28"/>
        </w:rPr>
        <w:t>П</w:t>
      </w:r>
      <w:r w:rsidR="008B56F3" w:rsidRPr="008B56F3">
        <w:rPr>
          <w:b/>
          <w:szCs w:val="28"/>
        </w:rPr>
        <w:t>ЕРЕЧЕНЬ</w:t>
      </w:r>
    </w:p>
    <w:p w:rsidR="006C4D17" w:rsidRPr="008B56F3" w:rsidRDefault="006C4D17" w:rsidP="006C4D17">
      <w:pPr>
        <w:pStyle w:val="a7"/>
        <w:spacing w:line="200" w:lineRule="atLeast"/>
        <w:jc w:val="center"/>
        <w:rPr>
          <w:b/>
          <w:szCs w:val="28"/>
        </w:rPr>
      </w:pPr>
      <w:r w:rsidRPr="008B56F3">
        <w:rPr>
          <w:b/>
          <w:szCs w:val="28"/>
        </w:rPr>
        <w:t>резервных пунктов</w:t>
      </w:r>
      <w:r w:rsidR="00BD018F" w:rsidRPr="008B56F3">
        <w:rPr>
          <w:b/>
          <w:szCs w:val="28"/>
        </w:rPr>
        <w:t xml:space="preserve"> (стационарных, передвижных)</w:t>
      </w:r>
      <w:r w:rsidRPr="008B56F3">
        <w:rPr>
          <w:b/>
          <w:szCs w:val="28"/>
        </w:rPr>
        <w:t xml:space="preserve"> для голосования</w:t>
      </w:r>
    </w:p>
    <w:p w:rsidR="006C4D17" w:rsidRPr="008B56F3" w:rsidRDefault="006C4D17" w:rsidP="006C4D17">
      <w:pPr>
        <w:pStyle w:val="a7"/>
        <w:spacing w:line="200" w:lineRule="atLeast"/>
        <w:jc w:val="center"/>
        <w:rPr>
          <w:b/>
          <w:szCs w:val="28"/>
        </w:rPr>
      </w:pPr>
      <w:r w:rsidRPr="008B56F3">
        <w:rPr>
          <w:b/>
          <w:szCs w:val="28"/>
        </w:rPr>
        <w:t>на территории Кемеровского муниципального округа</w:t>
      </w:r>
    </w:p>
    <w:p w:rsidR="008B56F3" w:rsidRDefault="006C4D17" w:rsidP="008B56F3">
      <w:pPr>
        <w:jc w:val="center"/>
        <w:rPr>
          <w:b/>
          <w:szCs w:val="28"/>
        </w:rPr>
      </w:pPr>
      <w:r w:rsidRPr="008B56F3">
        <w:rPr>
          <w:b/>
          <w:szCs w:val="28"/>
        </w:rPr>
        <w:t xml:space="preserve">при проведении </w:t>
      </w:r>
      <w:r w:rsidR="008B56F3" w:rsidRPr="008B56F3">
        <w:rPr>
          <w:b/>
          <w:szCs w:val="28"/>
        </w:rPr>
        <w:t xml:space="preserve">дополнительных выборов депутата </w:t>
      </w:r>
    </w:p>
    <w:p w:rsidR="008B56F3" w:rsidRPr="008B56F3" w:rsidRDefault="008B56F3" w:rsidP="008B56F3">
      <w:pPr>
        <w:jc w:val="center"/>
        <w:rPr>
          <w:b/>
          <w:szCs w:val="28"/>
        </w:rPr>
      </w:pPr>
      <w:r w:rsidRPr="008B56F3">
        <w:rPr>
          <w:b/>
          <w:szCs w:val="28"/>
        </w:rPr>
        <w:t xml:space="preserve">Совета народных депутатов Кемеровского муниципального округа </w:t>
      </w:r>
      <w:r w:rsidR="000473A8">
        <w:rPr>
          <w:b/>
          <w:szCs w:val="28"/>
        </w:rPr>
        <w:t xml:space="preserve">первого созыва </w:t>
      </w:r>
      <w:r w:rsidRPr="008B56F3">
        <w:rPr>
          <w:b/>
          <w:szCs w:val="28"/>
        </w:rPr>
        <w:t>по одномандатному избирательному округу № 11</w:t>
      </w:r>
    </w:p>
    <w:p w:rsidR="00BC3CA2" w:rsidRDefault="00BC3CA2" w:rsidP="008B56F3">
      <w:pPr>
        <w:pStyle w:val="a7"/>
        <w:tabs>
          <w:tab w:val="clear" w:pos="4153"/>
          <w:tab w:val="clear" w:pos="8306"/>
        </w:tabs>
        <w:spacing w:line="200" w:lineRule="atLeast"/>
        <w:jc w:val="center"/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25"/>
        <w:gridCol w:w="2362"/>
        <w:gridCol w:w="2655"/>
        <w:gridCol w:w="2639"/>
      </w:tblGrid>
      <w:tr w:rsidR="006A7030" w:rsidRPr="006A7030" w:rsidTr="00932760">
        <w:tc>
          <w:tcPr>
            <w:tcW w:w="290" w:type="pct"/>
          </w:tcPr>
          <w:p w:rsidR="00931FE0" w:rsidRPr="006A7030" w:rsidRDefault="00931FE0" w:rsidP="00932760">
            <w:pPr>
              <w:tabs>
                <w:tab w:val="left" w:pos="1080"/>
              </w:tabs>
              <w:spacing w:line="230" w:lineRule="auto"/>
              <w:ind w:right="-117"/>
              <w:jc w:val="center"/>
              <w:rPr>
                <w:b/>
                <w:color w:val="000000" w:themeColor="text1"/>
                <w:szCs w:val="28"/>
              </w:rPr>
            </w:pPr>
            <w:r w:rsidRPr="006A7030">
              <w:rPr>
                <w:b/>
                <w:color w:val="000000" w:themeColor="text1"/>
                <w:szCs w:val="28"/>
              </w:rPr>
              <w:t xml:space="preserve">№ </w:t>
            </w:r>
            <w:proofErr w:type="gramStart"/>
            <w:r w:rsidRPr="006A7030">
              <w:rPr>
                <w:b/>
                <w:color w:val="000000" w:themeColor="text1"/>
                <w:szCs w:val="28"/>
              </w:rPr>
              <w:t>п</w:t>
            </w:r>
            <w:proofErr w:type="gramEnd"/>
            <w:r w:rsidRPr="006A7030">
              <w:rPr>
                <w:b/>
                <w:color w:val="000000" w:themeColor="text1"/>
                <w:szCs w:val="28"/>
              </w:rPr>
              <w:t>/п</w:t>
            </w:r>
          </w:p>
        </w:tc>
        <w:tc>
          <w:tcPr>
            <w:tcW w:w="739" w:type="pct"/>
          </w:tcPr>
          <w:p w:rsidR="00931FE0" w:rsidRPr="006A7030" w:rsidRDefault="00931FE0" w:rsidP="00BE1F9E">
            <w:pPr>
              <w:tabs>
                <w:tab w:val="left" w:pos="108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6A7030">
              <w:rPr>
                <w:b/>
                <w:color w:val="000000" w:themeColor="text1"/>
                <w:szCs w:val="28"/>
              </w:rPr>
              <w:t xml:space="preserve">№ </w:t>
            </w:r>
            <w:proofErr w:type="spellStart"/>
            <w:r w:rsidRPr="006A7030">
              <w:rPr>
                <w:b/>
                <w:color w:val="000000" w:themeColor="text1"/>
                <w:szCs w:val="28"/>
              </w:rPr>
              <w:t>изби</w:t>
            </w:r>
            <w:proofErr w:type="spellEnd"/>
            <w:r w:rsidR="006A7030" w:rsidRPr="006A7030">
              <w:rPr>
                <w:b/>
                <w:color w:val="000000" w:themeColor="text1"/>
                <w:szCs w:val="28"/>
              </w:rPr>
              <w:t>-</w:t>
            </w:r>
            <w:proofErr w:type="spellStart"/>
            <w:r w:rsidRPr="006A7030">
              <w:rPr>
                <w:b/>
                <w:color w:val="000000" w:themeColor="text1"/>
                <w:szCs w:val="28"/>
              </w:rPr>
              <w:t>ратель</w:t>
            </w:r>
            <w:proofErr w:type="spellEnd"/>
            <w:r w:rsidR="006A7030" w:rsidRPr="006A7030">
              <w:rPr>
                <w:b/>
                <w:color w:val="000000" w:themeColor="text1"/>
                <w:szCs w:val="28"/>
              </w:rPr>
              <w:t>-</w:t>
            </w:r>
            <w:r w:rsidRPr="006A7030">
              <w:rPr>
                <w:b/>
                <w:color w:val="000000" w:themeColor="text1"/>
                <w:szCs w:val="28"/>
              </w:rPr>
              <w:t xml:space="preserve">ной </w:t>
            </w:r>
            <w:proofErr w:type="gramStart"/>
            <w:r w:rsidRPr="006A7030">
              <w:rPr>
                <w:b/>
                <w:color w:val="000000" w:themeColor="text1"/>
                <w:szCs w:val="28"/>
              </w:rPr>
              <w:t>ко</w:t>
            </w:r>
            <w:r w:rsidR="006A7030" w:rsidRPr="006A7030">
              <w:rPr>
                <w:b/>
                <w:color w:val="000000" w:themeColor="text1"/>
                <w:szCs w:val="28"/>
              </w:rPr>
              <w:t>-</w:t>
            </w:r>
            <w:r w:rsidRPr="006A7030">
              <w:rPr>
                <w:b/>
                <w:color w:val="000000" w:themeColor="text1"/>
                <w:szCs w:val="28"/>
              </w:rPr>
              <w:t>миссии</w:t>
            </w:r>
            <w:proofErr w:type="gramEnd"/>
          </w:p>
        </w:tc>
        <w:tc>
          <w:tcPr>
            <w:tcW w:w="1225" w:type="pct"/>
          </w:tcPr>
          <w:p w:rsidR="00931FE0" w:rsidRPr="006A7030" w:rsidRDefault="00931FE0" w:rsidP="00BE1F9E">
            <w:pPr>
              <w:tabs>
                <w:tab w:val="left" w:pos="108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6A7030">
              <w:rPr>
                <w:b/>
                <w:color w:val="000000" w:themeColor="text1"/>
                <w:szCs w:val="28"/>
              </w:rPr>
              <w:t>Место нахождения избирательной комиссии</w:t>
            </w:r>
          </w:p>
        </w:tc>
        <w:tc>
          <w:tcPr>
            <w:tcW w:w="1377" w:type="pct"/>
          </w:tcPr>
          <w:p w:rsidR="00931FE0" w:rsidRPr="006A7030" w:rsidRDefault="00931FE0" w:rsidP="00BE1F9E">
            <w:pPr>
              <w:tabs>
                <w:tab w:val="left" w:pos="1080"/>
              </w:tabs>
              <w:spacing w:line="230" w:lineRule="auto"/>
              <w:jc w:val="center"/>
              <w:rPr>
                <w:b/>
                <w:color w:val="000000" w:themeColor="text1"/>
                <w:szCs w:val="28"/>
              </w:rPr>
            </w:pPr>
            <w:r w:rsidRPr="006A7030">
              <w:rPr>
                <w:b/>
                <w:color w:val="000000" w:themeColor="text1"/>
                <w:szCs w:val="28"/>
              </w:rPr>
              <w:t>Стационарный резервный пункт (адрес)</w:t>
            </w:r>
          </w:p>
        </w:tc>
        <w:tc>
          <w:tcPr>
            <w:tcW w:w="1369" w:type="pct"/>
          </w:tcPr>
          <w:p w:rsidR="00931FE0" w:rsidRPr="006A7030" w:rsidRDefault="00931FE0" w:rsidP="00F46B21">
            <w:pPr>
              <w:tabs>
                <w:tab w:val="left" w:pos="1080"/>
              </w:tabs>
              <w:spacing w:line="230" w:lineRule="auto"/>
              <w:jc w:val="center"/>
              <w:rPr>
                <w:b/>
                <w:color w:val="000000" w:themeColor="text1"/>
                <w:szCs w:val="28"/>
              </w:rPr>
            </w:pPr>
            <w:r w:rsidRPr="006A7030">
              <w:rPr>
                <w:b/>
                <w:color w:val="000000" w:themeColor="text1"/>
                <w:szCs w:val="28"/>
              </w:rPr>
              <w:t>Передвижной резервный пункт (автобус), место расположения</w:t>
            </w:r>
          </w:p>
        </w:tc>
      </w:tr>
      <w:tr w:rsidR="006A7030" w:rsidRPr="006A7030" w:rsidTr="00BF20F2">
        <w:tc>
          <w:tcPr>
            <w:tcW w:w="5000" w:type="pct"/>
            <w:gridSpan w:val="5"/>
          </w:tcPr>
          <w:p w:rsidR="006A7030" w:rsidRPr="006A7030" w:rsidRDefault="006A7030" w:rsidP="00BF20F2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A7030" w:rsidRPr="006A7030" w:rsidRDefault="006A7030" w:rsidP="00BF20F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A7030">
              <w:rPr>
                <w:b/>
                <w:color w:val="000000" w:themeColor="text1"/>
                <w:szCs w:val="28"/>
              </w:rPr>
              <w:t xml:space="preserve">Территориальная избирательная комиссия </w:t>
            </w:r>
          </w:p>
          <w:p w:rsidR="006A7030" w:rsidRPr="006A7030" w:rsidRDefault="006A7030" w:rsidP="00BF20F2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A7030">
              <w:rPr>
                <w:b/>
                <w:color w:val="000000" w:themeColor="text1"/>
                <w:szCs w:val="28"/>
              </w:rPr>
              <w:t>Кемеровского муниципального округа</w:t>
            </w:r>
          </w:p>
          <w:p w:rsidR="006A7030" w:rsidRPr="006A7030" w:rsidRDefault="006A7030" w:rsidP="00BF20F2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6A7030" w:rsidRPr="006A7030" w:rsidTr="00BF20F2">
        <w:tc>
          <w:tcPr>
            <w:tcW w:w="290" w:type="pct"/>
            <w:vMerge w:val="restart"/>
          </w:tcPr>
          <w:p w:rsidR="006A7030" w:rsidRPr="006A7030" w:rsidRDefault="006A7030" w:rsidP="00BF20F2">
            <w:pPr>
              <w:numPr>
                <w:ilvl w:val="0"/>
                <w:numId w:val="20"/>
              </w:numPr>
              <w:suppressAutoHyphens w:val="0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39" w:type="pct"/>
            <w:vMerge w:val="restart"/>
          </w:tcPr>
          <w:p w:rsidR="006A7030" w:rsidRPr="006A7030" w:rsidRDefault="006A7030" w:rsidP="00BF20F2">
            <w:pPr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012</w:t>
            </w:r>
          </w:p>
        </w:tc>
        <w:tc>
          <w:tcPr>
            <w:tcW w:w="1225" w:type="pct"/>
            <w:vMerge w:val="restart"/>
          </w:tcPr>
          <w:p w:rsidR="006A7030" w:rsidRPr="006A7030" w:rsidRDefault="006A7030" w:rsidP="00BF20F2">
            <w:pPr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 xml:space="preserve">г. Кемерово, </w:t>
            </w:r>
          </w:p>
          <w:p w:rsidR="006A7030" w:rsidRPr="006A7030" w:rsidRDefault="006A7030" w:rsidP="00BF20F2">
            <w:pPr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ул. Совхозная, 1А</w:t>
            </w:r>
          </w:p>
          <w:p w:rsidR="006A7030" w:rsidRPr="006A7030" w:rsidRDefault="006A7030" w:rsidP="00BF20F2">
            <w:pPr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здание администрации Кемеровского муниципального округа</w:t>
            </w:r>
          </w:p>
        </w:tc>
        <w:tc>
          <w:tcPr>
            <w:tcW w:w="1377" w:type="pct"/>
            <w:vMerge w:val="restart"/>
          </w:tcPr>
          <w:p w:rsidR="006A7030" w:rsidRPr="006A7030" w:rsidRDefault="006A7030" w:rsidP="00BF20F2">
            <w:pPr>
              <w:spacing w:line="230" w:lineRule="auto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г. Кемерово,</w:t>
            </w:r>
          </w:p>
          <w:p w:rsidR="006A7030" w:rsidRPr="006A7030" w:rsidRDefault="006A7030" w:rsidP="00BF20F2">
            <w:pPr>
              <w:spacing w:line="230" w:lineRule="auto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 xml:space="preserve">пр. Ленина, 5, </w:t>
            </w:r>
          </w:p>
          <w:p w:rsidR="006A7030" w:rsidRPr="006A7030" w:rsidRDefault="006A7030" w:rsidP="00BF20F2">
            <w:pPr>
              <w:spacing w:line="230" w:lineRule="auto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здание КУМИ  Кемеровского муниципального округа</w:t>
            </w:r>
          </w:p>
        </w:tc>
        <w:tc>
          <w:tcPr>
            <w:tcW w:w="1369" w:type="pct"/>
          </w:tcPr>
          <w:p w:rsidR="006A7030" w:rsidRPr="006A7030" w:rsidRDefault="006A7030" w:rsidP="00BF20F2">
            <w:pPr>
              <w:tabs>
                <w:tab w:val="left" w:pos="1080"/>
              </w:tabs>
              <w:spacing w:line="23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6A7030">
              <w:rPr>
                <w:color w:val="000000" w:themeColor="text1"/>
                <w:szCs w:val="28"/>
              </w:rPr>
              <w:t>Ford</w:t>
            </w:r>
            <w:proofErr w:type="spellEnd"/>
            <w:r w:rsidRPr="006A7030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6A7030">
              <w:rPr>
                <w:color w:val="000000" w:themeColor="text1"/>
                <w:szCs w:val="28"/>
              </w:rPr>
              <w:t>Transit</w:t>
            </w:r>
            <w:proofErr w:type="spellEnd"/>
          </w:p>
          <w:p w:rsidR="006A7030" w:rsidRDefault="006A7030" w:rsidP="006A7030">
            <w:pPr>
              <w:spacing w:line="230" w:lineRule="auto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государственный регистрационный знак Х 122 КС 142</w:t>
            </w:r>
          </w:p>
          <w:p w:rsidR="006A7030" w:rsidRPr="006A7030" w:rsidRDefault="006A7030" w:rsidP="006A7030">
            <w:pPr>
              <w:spacing w:line="230" w:lineRule="auto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г. Кемерово,</w:t>
            </w:r>
          </w:p>
          <w:p w:rsidR="006A7030" w:rsidRPr="006A7030" w:rsidRDefault="006A7030" w:rsidP="00BF20F2">
            <w:pPr>
              <w:tabs>
                <w:tab w:val="left" w:pos="1080"/>
              </w:tabs>
              <w:spacing w:line="230" w:lineRule="auto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пр. Ленина, д. 5</w:t>
            </w:r>
          </w:p>
        </w:tc>
      </w:tr>
      <w:tr w:rsidR="006A7030" w:rsidRPr="006A7030" w:rsidTr="00BF20F2">
        <w:tc>
          <w:tcPr>
            <w:tcW w:w="290" w:type="pct"/>
            <w:vMerge/>
          </w:tcPr>
          <w:p w:rsidR="006A7030" w:rsidRPr="006A7030" w:rsidRDefault="006A7030" w:rsidP="00BF20F2">
            <w:pPr>
              <w:numPr>
                <w:ilvl w:val="0"/>
                <w:numId w:val="20"/>
              </w:numPr>
              <w:suppressAutoHyphens w:val="0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39" w:type="pct"/>
            <w:vMerge/>
          </w:tcPr>
          <w:p w:rsidR="006A7030" w:rsidRPr="006A7030" w:rsidRDefault="006A7030" w:rsidP="00BF20F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25" w:type="pct"/>
            <w:vMerge/>
          </w:tcPr>
          <w:p w:rsidR="006A7030" w:rsidRPr="006A7030" w:rsidRDefault="006A7030" w:rsidP="00BF20F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77" w:type="pct"/>
            <w:vMerge/>
          </w:tcPr>
          <w:p w:rsidR="006A7030" w:rsidRPr="006A7030" w:rsidRDefault="006A7030" w:rsidP="00BF20F2">
            <w:pPr>
              <w:spacing w:line="23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69" w:type="pct"/>
          </w:tcPr>
          <w:p w:rsidR="006A7030" w:rsidRPr="006A7030" w:rsidRDefault="006A7030" w:rsidP="00BF20F2">
            <w:pPr>
              <w:ind w:hanging="162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ГАЗ-А66</w:t>
            </w:r>
            <w:r w:rsidRPr="006A7030">
              <w:rPr>
                <w:color w:val="000000" w:themeColor="text1"/>
                <w:szCs w:val="28"/>
                <w:lang w:val="en-US"/>
              </w:rPr>
              <w:t>R</w:t>
            </w:r>
            <w:r w:rsidRPr="006A7030">
              <w:rPr>
                <w:color w:val="000000" w:themeColor="text1"/>
                <w:szCs w:val="28"/>
              </w:rPr>
              <w:t>33</w:t>
            </w:r>
          </w:p>
          <w:p w:rsidR="006A7030" w:rsidRPr="006A7030" w:rsidRDefault="006A7030" w:rsidP="00BF20F2">
            <w:pPr>
              <w:ind w:hanging="162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государственный регистрационный знак АХ 23542,</w:t>
            </w:r>
          </w:p>
          <w:p w:rsidR="006A7030" w:rsidRPr="006A7030" w:rsidRDefault="006A7030" w:rsidP="00BF20F2">
            <w:pPr>
              <w:tabs>
                <w:tab w:val="left" w:pos="1080"/>
              </w:tabs>
              <w:spacing w:line="230" w:lineRule="auto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 xml:space="preserve">с. </w:t>
            </w:r>
            <w:proofErr w:type="spellStart"/>
            <w:r w:rsidRPr="006A7030">
              <w:rPr>
                <w:color w:val="000000" w:themeColor="text1"/>
                <w:szCs w:val="28"/>
              </w:rPr>
              <w:t>Елыкаево</w:t>
            </w:r>
            <w:proofErr w:type="spellEnd"/>
            <w:r w:rsidRPr="006A7030">
              <w:rPr>
                <w:color w:val="000000" w:themeColor="text1"/>
                <w:szCs w:val="28"/>
              </w:rPr>
              <w:t>,</w:t>
            </w:r>
          </w:p>
          <w:p w:rsidR="006A7030" w:rsidRPr="006A7030" w:rsidRDefault="006A7030" w:rsidP="00BF20F2">
            <w:pPr>
              <w:tabs>
                <w:tab w:val="left" w:pos="1080"/>
              </w:tabs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ул. Школьная, д. 9а</w:t>
            </w:r>
          </w:p>
        </w:tc>
      </w:tr>
      <w:tr w:rsidR="006A7030" w:rsidRPr="006A7030" w:rsidTr="00BD018F">
        <w:tc>
          <w:tcPr>
            <w:tcW w:w="5000" w:type="pct"/>
            <w:gridSpan w:val="5"/>
          </w:tcPr>
          <w:p w:rsidR="006A7030" w:rsidRPr="006A7030" w:rsidRDefault="006A7030" w:rsidP="008B56F3">
            <w:pPr>
              <w:tabs>
                <w:tab w:val="left" w:pos="1080"/>
              </w:tabs>
              <w:spacing w:line="23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6A7030" w:rsidRPr="006A7030" w:rsidRDefault="008B56F3" w:rsidP="008B56F3">
            <w:pPr>
              <w:tabs>
                <w:tab w:val="left" w:pos="1080"/>
              </w:tabs>
              <w:spacing w:line="230" w:lineRule="auto"/>
              <w:jc w:val="center"/>
              <w:rPr>
                <w:b/>
                <w:color w:val="000000" w:themeColor="text1"/>
                <w:szCs w:val="28"/>
              </w:rPr>
            </w:pPr>
            <w:r w:rsidRPr="006A7030">
              <w:rPr>
                <w:b/>
                <w:color w:val="000000" w:themeColor="text1"/>
                <w:szCs w:val="28"/>
              </w:rPr>
              <w:t xml:space="preserve">Участковая </w:t>
            </w:r>
            <w:r w:rsidR="00BD018F" w:rsidRPr="006A7030">
              <w:rPr>
                <w:b/>
                <w:color w:val="000000" w:themeColor="text1"/>
                <w:szCs w:val="28"/>
              </w:rPr>
              <w:t>избирательн</w:t>
            </w:r>
            <w:r w:rsidRPr="006A7030">
              <w:rPr>
                <w:b/>
                <w:color w:val="000000" w:themeColor="text1"/>
                <w:szCs w:val="28"/>
              </w:rPr>
              <w:t>ая</w:t>
            </w:r>
            <w:r w:rsidR="00BD018F" w:rsidRPr="006A7030">
              <w:rPr>
                <w:b/>
                <w:color w:val="000000" w:themeColor="text1"/>
                <w:szCs w:val="28"/>
              </w:rPr>
              <w:t xml:space="preserve"> комисси</w:t>
            </w:r>
            <w:r w:rsidRPr="006A7030">
              <w:rPr>
                <w:b/>
                <w:color w:val="000000" w:themeColor="text1"/>
                <w:szCs w:val="28"/>
              </w:rPr>
              <w:t>я</w:t>
            </w:r>
            <w:r w:rsidR="00BD018F" w:rsidRPr="006A7030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BD018F" w:rsidRPr="006A7030" w:rsidRDefault="00BD018F" w:rsidP="008B56F3">
            <w:pPr>
              <w:tabs>
                <w:tab w:val="left" w:pos="1080"/>
              </w:tabs>
              <w:spacing w:line="230" w:lineRule="auto"/>
              <w:jc w:val="center"/>
              <w:rPr>
                <w:b/>
                <w:color w:val="000000" w:themeColor="text1"/>
                <w:szCs w:val="28"/>
              </w:rPr>
            </w:pPr>
            <w:r w:rsidRPr="006A7030">
              <w:rPr>
                <w:b/>
                <w:color w:val="000000" w:themeColor="text1"/>
                <w:szCs w:val="28"/>
              </w:rPr>
              <w:t>Кемеровского муниципального округа</w:t>
            </w:r>
          </w:p>
          <w:p w:rsidR="006A7030" w:rsidRPr="006A7030" w:rsidRDefault="006A7030" w:rsidP="008B56F3">
            <w:pPr>
              <w:tabs>
                <w:tab w:val="left" w:pos="1080"/>
              </w:tabs>
              <w:spacing w:line="23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6A7030" w:rsidRPr="006A7030" w:rsidTr="00932760">
        <w:tc>
          <w:tcPr>
            <w:tcW w:w="290" w:type="pct"/>
          </w:tcPr>
          <w:p w:rsidR="00931FE0" w:rsidRPr="006A7030" w:rsidRDefault="00931FE0" w:rsidP="00267F0E">
            <w:pPr>
              <w:numPr>
                <w:ilvl w:val="0"/>
                <w:numId w:val="20"/>
              </w:numPr>
              <w:suppressAutoHyphens w:val="0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39" w:type="pct"/>
          </w:tcPr>
          <w:p w:rsidR="00931FE0" w:rsidRPr="006A7030" w:rsidRDefault="00931FE0" w:rsidP="008B56F3">
            <w:pPr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1091</w:t>
            </w:r>
          </w:p>
        </w:tc>
        <w:tc>
          <w:tcPr>
            <w:tcW w:w="1225" w:type="pct"/>
          </w:tcPr>
          <w:p w:rsidR="00F65460" w:rsidRPr="006A7030" w:rsidRDefault="00931FE0" w:rsidP="00BE1F9E">
            <w:pPr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 xml:space="preserve">с. Березово, </w:t>
            </w:r>
          </w:p>
          <w:p w:rsidR="006A7030" w:rsidRPr="006A7030" w:rsidRDefault="00BC3CA2" w:rsidP="00932760">
            <w:pPr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 xml:space="preserve">пер. </w:t>
            </w:r>
            <w:proofErr w:type="gramStart"/>
            <w:r w:rsidRPr="006A7030">
              <w:rPr>
                <w:color w:val="000000" w:themeColor="text1"/>
                <w:szCs w:val="28"/>
              </w:rPr>
              <w:t>Школьный</w:t>
            </w:r>
            <w:proofErr w:type="gramEnd"/>
            <w:r w:rsidR="00931FE0" w:rsidRPr="006A7030">
              <w:rPr>
                <w:color w:val="000000" w:themeColor="text1"/>
                <w:szCs w:val="28"/>
              </w:rPr>
              <w:t>, д.</w:t>
            </w:r>
            <w:r w:rsidRPr="006A7030">
              <w:rPr>
                <w:color w:val="000000" w:themeColor="text1"/>
                <w:szCs w:val="28"/>
              </w:rPr>
              <w:t>2а</w:t>
            </w:r>
            <w:r w:rsidR="006C4D17" w:rsidRPr="006A7030">
              <w:rPr>
                <w:color w:val="000000" w:themeColor="text1"/>
                <w:szCs w:val="28"/>
              </w:rPr>
              <w:t>,</w:t>
            </w:r>
            <w:r w:rsidR="00932760" w:rsidRPr="006A7030">
              <w:rPr>
                <w:color w:val="000000" w:themeColor="text1"/>
                <w:szCs w:val="28"/>
              </w:rPr>
              <w:t xml:space="preserve"> </w:t>
            </w:r>
            <w:r w:rsidR="006C4D17" w:rsidRPr="006A7030">
              <w:rPr>
                <w:color w:val="000000" w:themeColor="text1"/>
                <w:szCs w:val="28"/>
              </w:rPr>
              <w:t xml:space="preserve">здание МБОУ «Березовская средняя образовательная школа </w:t>
            </w:r>
          </w:p>
          <w:p w:rsidR="006C4D17" w:rsidRPr="006A7030" w:rsidRDefault="006C4D17" w:rsidP="00932760">
            <w:pPr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lastRenderedPageBreak/>
              <w:t xml:space="preserve">имени </w:t>
            </w:r>
            <w:proofErr w:type="spellStart"/>
            <w:r w:rsidRPr="006A7030">
              <w:rPr>
                <w:color w:val="000000" w:themeColor="text1"/>
                <w:szCs w:val="28"/>
              </w:rPr>
              <w:t>Абызова</w:t>
            </w:r>
            <w:proofErr w:type="spellEnd"/>
            <w:r w:rsidRPr="006A7030">
              <w:rPr>
                <w:color w:val="000000" w:themeColor="text1"/>
                <w:szCs w:val="28"/>
              </w:rPr>
              <w:t xml:space="preserve"> Михаила Петровича» Кемеровского муниципального округа</w:t>
            </w:r>
          </w:p>
        </w:tc>
        <w:tc>
          <w:tcPr>
            <w:tcW w:w="1377" w:type="pct"/>
          </w:tcPr>
          <w:p w:rsidR="006C4D17" w:rsidRPr="006A7030" w:rsidRDefault="006C4D17" w:rsidP="006C4D17">
            <w:pPr>
              <w:spacing w:line="230" w:lineRule="auto"/>
              <w:ind w:left="-60" w:right="-54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lastRenderedPageBreak/>
              <w:t xml:space="preserve">п. Новостройка, </w:t>
            </w:r>
          </w:p>
          <w:p w:rsidR="006A7030" w:rsidRDefault="006C4D17" w:rsidP="006C4D17">
            <w:pPr>
              <w:spacing w:line="230" w:lineRule="auto"/>
              <w:ind w:left="-60" w:right="-54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 xml:space="preserve">ул. </w:t>
            </w:r>
            <w:r w:rsidR="00917AB0" w:rsidRPr="006A7030">
              <w:rPr>
                <w:color w:val="000000" w:themeColor="text1"/>
                <w:szCs w:val="28"/>
              </w:rPr>
              <w:t>Центральная</w:t>
            </w:r>
            <w:r w:rsidRPr="006A7030">
              <w:rPr>
                <w:color w:val="000000" w:themeColor="text1"/>
                <w:szCs w:val="28"/>
              </w:rPr>
              <w:t xml:space="preserve">, </w:t>
            </w:r>
          </w:p>
          <w:p w:rsidR="006A7030" w:rsidRDefault="006C4D17" w:rsidP="006C4D17">
            <w:pPr>
              <w:spacing w:line="230" w:lineRule="auto"/>
              <w:ind w:left="-60" w:right="-54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>д. 1</w:t>
            </w:r>
            <w:r w:rsidR="00917AB0" w:rsidRPr="006A7030">
              <w:rPr>
                <w:color w:val="000000" w:themeColor="text1"/>
                <w:szCs w:val="28"/>
              </w:rPr>
              <w:t>3</w:t>
            </w:r>
            <w:r w:rsidRPr="006A7030">
              <w:rPr>
                <w:color w:val="000000" w:themeColor="text1"/>
                <w:szCs w:val="28"/>
              </w:rPr>
              <w:t>,</w:t>
            </w:r>
            <w:r w:rsidR="006A7030">
              <w:rPr>
                <w:color w:val="000000" w:themeColor="text1"/>
                <w:szCs w:val="28"/>
              </w:rPr>
              <w:t xml:space="preserve"> </w:t>
            </w:r>
            <w:r w:rsidR="00917AB0" w:rsidRPr="006A7030">
              <w:rPr>
                <w:color w:val="000000" w:themeColor="text1"/>
                <w:szCs w:val="28"/>
              </w:rPr>
              <w:t xml:space="preserve">здание </w:t>
            </w:r>
          </w:p>
          <w:p w:rsidR="00917AB0" w:rsidRPr="006A7030" w:rsidRDefault="00917AB0" w:rsidP="006C4D17">
            <w:pPr>
              <w:spacing w:line="230" w:lineRule="auto"/>
              <w:ind w:left="-60" w:right="-54"/>
              <w:jc w:val="center"/>
              <w:rPr>
                <w:color w:val="000000" w:themeColor="text1"/>
                <w:szCs w:val="28"/>
              </w:rPr>
            </w:pPr>
            <w:r w:rsidRPr="006A7030">
              <w:rPr>
                <w:color w:val="000000" w:themeColor="text1"/>
                <w:szCs w:val="28"/>
              </w:rPr>
              <w:t xml:space="preserve">МБУ </w:t>
            </w:r>
            <w:proofErr w:type="gramStart"/>
            <w:r w:rsidRPr="006A7030">
              <w:rPr>
                <w:color w:val="000000" w:themeColor="text1"/>
                <w:szCs w:val="28"/>
              </w:rPr>
              <w:t>ДО</w:t>
            </w:r>
            <w:proofErr w:type="gramEnd"/>
            <w:r w:rsidRPr="006A7030">
              <w:rPr>
                <w:color w:val="000000" w:themeColor="text1"/>
                <w:szCs w:val="28"/>
              </w:rPr>
              <w:t xml:space="preserve"> «</w:t>
            </w:r>
            <w:proofErr w:type="gramStart"/>
            <w:r w:rsidRPr="006A7030">
              <w:rPr>
                <w:color w:val="000000" w:themeColor="text1"/>
                <w:szCs w:val="28"/>
              </w:rPr>
              <w:t>Школа</w:t>
            </w:r>
            <w:proofErr w:type="gramEnd"/>
            <w:r w:rsidRPr="006A7030">
              <w:rPr>
                <w:color w:val="000000" w:themeColor="text1"/>
                <w:szCs w:val="28"/>
              </w:rPr>
              <w:t xml:space="preserve"> искусств Кемеровского муниципального округа № 70» </w:t>
            </w:r>
          </w:p>
          <w:p w:rsidR="00931FE0" w:rsidRPr="006A7030" w:rsidRDefault="00931FE0" w:rsidP="00B0296E">
            <w:pPr>
              <w:spacing w:line="230" w:lineRule="auto"/>
              <w:ind w:left="-60" w:right="-5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69" w:type="pct"/>
          </w:tcPr>
          <w:p w:rsidR="00931FE0" w:rsidRPr="006A7030" w:rsidRDefault="00931FE0" w:rsidP="00BE1F9E">
            <w:pPr>
              <w:tabs>
                <w:tab w:val="left" w:pos="1080"/>
              </w:tabs>
              <w:spacing w:line="230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267F0E" w:rsidRDefault="00267F0E" w:rsidP="00375D2A">
      <w:pPr>
        <w:jc w:val="right"/>
        <w:rPr>
          <w:szCs w:val="28"/>
        </w:rPr>
      </w:pPr>
    </w:p>
    <w:p w:rsidR="00375D2A" w:rsidRDefault="00375D2A" w:rsidP="00375D2A">
      <w:pPr>
        <w:tabs>
          <w:tab w:val="left" w:pos="1080"/>
        </w:tabs>
        <w:ind w:right="381"/>
        <w:jc w:val="center"/>
        <w:rPr>
          <w:szCs w:val="28"/>
        </w:rPr>
      </w:pPr>
    </w:p>
    <w:p w:rsidR="00AF7E71" w:rsidRDefault="00AF7E71" w:rsidP="008B56F3">
      <w:pPr>
        <w:tabs>
          <w:tab w:val="left" w:pos="1080"/>
        </w:tabs>
        <w:ind w:right="381"/>
        <w:rPr>
          <w:szCs w:val="28"/>
        </w:rPr>
      </w:pPr>
      <w:r>
        <w:rPr>
          <w:szCs w:val="28"/>
        </w:rPr>
        <w:t>Заместитель главы округа</w:t>
      </w:r>
    </w:p>
    <w:p w:rsidR="00AF7E71" w:rsidRDefault="00AF7E71" w:rsidP="00AF7E71">
      <w:pPr>
        <w:tabs>
          <w:tab w:val="left" w:pos="1080"/>
        </w:tabs>
        <w:ind w:right="381"/>
        <w:rPr>
          <w:szCs w:val="28"/>
        </w:rPr>
      </w:pPr>
      <w:r>
        <w:rPr>
          <w:szCs w:val="28"/>
        </w:rPr>
        <w:t xml:space="preserve">по внутренней политике, </w:t>
      </w:r>
    </w:p>
    <w:p w:rsidR="00AF7E71" w:rsidRDefault="00AF7E71" w:rsidP="008B56F3">
      <w:pPr>
        <w:tabs>
          <w:tab w:val="left" w:pos="1080"/>
        </w:tabs>
        <w:ind w:right="-145"/>
        <w:rPr>
          <w:szCs w:val="28"/>
        </w:rPr>
      </w:pPr>
      <w:r>
        <w:rPr>
          <w:szCs w:val="28"/>
        </w:rPr>
        <w:t xml:space="preserve">руководитель аппарата                                                               </w:t>
      </w:r>
      <w:r w:rsidR="008B56F3">
        <w:rPr>
          <w:szCs w:val="28"/>
        </w:rPr>
        <w:t xml:space="preserve">  </w:t>
      </w:r>
      <w:r>
        <w:rPr>
          <w:szCs w:val="28"/>
        </w:rPr>
        <w:t xml:space="preserve"> </w:t>
      </w:r>
      <w:r w:rsidR="008B56F3">
        <w:rPr>
          <w:szCs w:val="28"/>
        </w:rPr>
        <w:t xml:space="preserve">   </w:t>
      </w:r>
      <w:r>
        <w:rPr>
          <w:szCs w:val="28"/>
        </w:rPr>
        <w:t>Е.А. Прошина</w:t>
      </w:r>
    </w:p>
    <w:sectPr w:rsidR="00AF7E71" w:rsidSect="008B56F3">
      <w:headerReference w:type="even" r:id="rId10"/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680" w:right="851" w:bottom="113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5B" w:rsidRDefault="00D4185B">
      <w:r>
        <w:separator/>
      </w:r>
    </w:p>
  </w:endnote>
  <w:endnote w:type="continuationSeparator" w:id="0">
    <w:p w:rsidR="00D4185B" w:rsidRDefault="00D4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8F" w:rsidRDefault="00571CEB">
    <w:pPr>
      <w:pStyle w:val="a8"/>
      <w:jc w:val="right"/>
    </w:pPr>
    <w:r>
      <w:fldChar w:fldCharType="begin"/>
    </w:r>
    <w:r w:rsidR="00BD018F">
      <w:instrText xml:space="preserve"> PAGE   \* MERGEFORMAT </w:instrText>
    </w:r>
    <w:r>
      <w:fldChar w:fldCharType="separate"/>
    </w:r>
    <w:r w:rsidR="00BD018F">
      <w:rPr>
        <w:noProof/>
      </w:rPr>
      <w:t>2</w:t>
    </w:r>
    <w:r>
      <w:fldChar w:fldCharType="end"/>
    </w:r>
  </w:p>
  <w:p w:rsidR="00BD018F" w:rsidRDefault="00BD01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8F" w:rsidRDefault="00BD01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5B" w:rsidRDefault="00D4185B">
      <w:r>
        <w:separator/>
      </w:r>
    </w:p>
  </w:footnote>
  <w:footnote w:type="continuationSeparator" w:id="0">
    <w:p w:rsidR="00D4185B" w:rsidRDefault="00D4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8F" w:rsidRDefault="00BD018F" w:rsidP="009A74D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8F" w:rsidRDefault="00BD018F" w:rsidP="009A74D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C8AA1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7CAEA6A4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7C7413E2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</w:abstractNum>
  <w:abstractNum w:abstractNumId="7">
    <w:nsid w:val="00754300"/>
    <w:multiLevelType w:val="hybridMultilevel"/>
    <w:tmpl w:val="980A501E"/>
    <w:name w:val="WW8Num83"/>
    <w:lvl w:ilvl="0" w:tplc="7C7413E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BC1ABE0A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BC6D4C"/>
    <w:multiLevelType w:val="hybridMultilevel"/>
    <w:tmpl w:val="7F3E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F25AE"/>
    <w:multiLevelType w:val="hybridMultilevel"/>
    <w:tmpl w:val="5AA86420"/>
    <w:name w:val="WW8Num83224"/>
    <w:lvl w:ilvl="0" w:tplc="F35CBB3A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7BF"/>
    <w:multiLevelType w:val="hybridMultilevel"/>
    <w:tmpl w:val="55F27FAE"/>
    <w:lvl w:ilvl="0" w:tplc="F0601822">
      <w:start w:val="3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70275"/>
    <w:multiLevelType w:val="hybridMultilevel"/>
    <w:tmpl w:val="E8B4CE36"/>
    <w:name w:val="WW8Num832232"/>
    <w:lvl w:ilvl="0" w:tplc="F2A400F2">
      <w:start w:val="2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5D61FE"/>
    <w:multiLevelType w:val="singleLevel"/>
    <w:tmpl w:val="30F8E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3">
    <w:nsid w:val="18FC3B8D"/>
    <w:multiLevelType w:val="hybridMultilevel"/>
    <w:tmpl w:val="82E0671E"/>
    <w:name w:val="WW8Num83222"/>
    <w:lvl w:ilvl="0" w:tplc="C8C2705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AC066A"/>
    <w:multiLevelType w:val="hybridMultilevel"/>
    <w:tmpl w:val="1C069CBC"/>
    <w:lvl w:ilvl="0" w:tplc="FE04779C">
      <w:start w:val="1"/>
      <w:numFmt w:val="decimal"/>
      <w:lvlText w:val="%1."/>
      <w:lvlJc w:val="center"/>
      <w:pPr>
        <w:tabs>
          <w:tab w:val="num" w:pos="0"/>
        </w:tabs>
        <w:ind w:left="0" w:firstLine="289"/>
      </w:pPr>
      <w:rPr>
        <w:rFonts w:ascii="Times New Roman" w:hAnsi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178A3"/>
    <w:multiLevelType w:val="hybridMultilevel"/>
    <w:tmpl w:val="A53A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B0AF9"/>
    <w:multiLevelType w:val="hybridMultilevel"/>
    <w:tmpl w:val="53B49F30"/>
    <w:lvl w:ilvl="0" w:tplc="47B8AAAC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42077"/>
    <w:multiLevelType w:val="multilevel"/>
    <w:tmpl w:val="4DDC8202"/>
    <w:lvl w:ilvl="0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41255B77"/>
    <w:multiLevelType w:val="hybridMultilevel"/>
    <w:tmpl w:val="801E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379A3"/>
    <w:multiLevelType w:val="hybridMultilevel"/>
    <w:tmpl w:val="567E92E8"/>
    <w:name w:val="WW8Num22"/>
    <w:lvl w:ilvl="0" w:tplc="EB4C80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0">
    <w:nsid w:val="55CF2539"/>
    <w:multiLevelType w:val="hybridMultilevel"/>
    <w:tmpl w:val="5E823C94"/>
    <w:name w:val="WW8Num82"/>
    <w:lvl w:ilvl="0" w:tplc="A014C7F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80E85"/>
    <w:multiLevelType w:val="hybridMultilevel"/>
    <w:tmpl w:val="938272EC"/>
    <w:name w:val="WW8Num832"/>
    <w:lvl w:ilvl="0" w:tplc="7C7413E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A12F5"/>
    <w:multiLevelType w:val="hybridMultilevel"/>
    <w:tmpl w:val="AE6009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37074B"/>
    <w:multiLevelType w:val="hybridMultilevel"/>
    <w:tmpl w:val="033C81F8"/>
    <w:name w:val="WW8Num52"/>
    <w:lvl w:ilvl="0" w:tplc="122C65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00D06"/>
    <w:multiLevelType w:val="hybridMultilevel"/>
    <w:tmpl w:val="C00E8DE6"/>
    <w:name w:val="WW8Num83223"/>
    <w:lvl w:ilvl="0" w:tplc="7C7413E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E05BB"/>
    <w:multiLevelType w:val="hybridMultilevel"/>
    <w:tmpl w:val="F59E519A"/>
    <w:name w:val="WW8Num8322"/>
    <w:lvl w:ilvl="0" w:tplc="7C7413E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DC9"/>
    <w:multiLevelType w:val="hybridMultilevel"/>
    <w:tmpl w:val="A42E130A"/>
    <w:name w:val="WW8Num833"/>
    <w:lvl w:ilvl="0" w:tplc="0AC218F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91600"/>
    <w:multiLevelType w:val="hybridMultilevel"/>
    <w:tmpl w:val="0D98E93A"/>
    <w:lvl w:ilvl="0" w:tplc="D83E5400">
      <w:start w:val="3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55493"/>
    <w:multiLevelType w:val="hybridMultilevel"/>
    <w:tmpl w:val="F6F84666"/>
    <w:lvl w:ilvl="0" w:tplc="7C1A5C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F9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2"/>
  </w:num>
  <w:num w:numId="4">
    <w:abstractNumId w:val="7"/>
  </w:num>
  <w:num w:numId="5">
    <w:abstractNumId w:val="21"/>
  </w:num>
  <w:num w:numId="6">
    <w:abstractNumId w:val="25"/>
  </w:num>
  <w:num w:numId="7">
    <w:abstractNumId w:val="24"/>
  </w:num>
  <w:num w:numId="8">
    <w:abstractNumId w:val="11"/>
  </w:num>
  <w:num w:numId="9">
    <w:abstractNumId w:val="14"/>
  </w:num>
  <w:num w:numId="10">
    <w:abstractNumId w:val="16"/>
  </w:num>
  <w:num w:numId="11">
    <w:abstractNumId w:val="23"/>
  </w:num>
  <w:num w:numId="12">
    <w:abstractNumId w:val="18"/>
  </w:num>
  <w:num w:numId="13">
    <w:abstractNumId w:val="8"/>
  </w:num>
  <w:num w:numId="14">
    <w:abstractNumId w:val="22"/>
  </w:num>
  <w:num w:numId="15">
    <w:abstractNumId w:val="17"/>
  </w:num>
  <w:num w:numId="16">
    <w:abstractNumId w:val="10"/>
  </w:num>
  <w:num w:numId="17">
    <w:abstractNumId w:val="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5"/>
  </w:num>
  <w:num w:numId="2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70468"/>
    <w:rsid w:val="0000726A"/>
    <w:rsid w:val="00007666"/>
    <w:rsid w:val="00021239"/>
    <w:rsid w:val="00022ED9"/>
    <w:rsid w:val="00025371"/>
    <w:rsid w:val="000300DD"/>
    <w:rsid w:val="0003233F"/>
    <w:rsid w:val="000350FA"/>
    <w:rsid w:val="000366CD"/>
    <w:rsid w:val="00042061"/>
    <w:rsid w:val="000473A8"/>
    <w:rsid w:val="00057E25"/>
    <w:rsid w:val="00075B49"/>
    <w:rsid w:val="0007734F"/>
    <w:rsid w:val="00083475"/>
    <w:rsid w:val="00083E51"/>
    <w:rsid w:val="000A5149"/>
    <w:rsid w:val="000B486C"/>
    <w:rsid w:val="000B533D"/>
    <w:rsid w:val="000D12E4"/>
    <w:rsid w:val="000D1A5D"/>
    <w:rsid w:val="000E032F"/>
    <w:rsid w:val="000E31EC"/>
    <w:rsid w:val="000E7FE7"/>
    <w:rsid w:val="000F0D67"/>
    <w:rsid w:val="000F38F9"/>
    <w:rsid w:val="000F47EE"/>
    <w:rsid w:val="00100CB5"/>
    <w:rsid w:val="00104302"/>
    <w:rsid w:val="0011395F"/>
    <w:rsid w:val="00115B1D"/>
    <w:rsid w:val="0011637B"/>
    <w:rsid w:val="001168C8"/>
    <w:rsid w:val="00116D77"/>
    <w:rsid w:val="00122D51"/>
    <w:rsid w:val="00126222"/>
    <w:rsid w:val="00126E8F"/>
    <w:rsid w:val="00134FE2"/>
    <w:rsid w:val="001379B7"/>
    <w:rsid w:val="00140B0A"/>
    <w:rsid w:val="00140E63"/>
    <w:rsid w:val="00144D80"/>
    <w:rsid w:val="001603AE"/>
    <w:rsid w:val="001613D6"/>
    <w:rsid w:val="00170468"/>
    <w:rsid w:val="001728CB"/>
    <w:rsid w:val="001839A9"/>
    <w:rsid w:val="00194BA0"/>
    <w:rsid w:val="001A48B8"/>
    <w:rsid w:val="001A6C7D"/>
    <w:rsid w:val="001B1370"/>
    <w:rsid w:val="001B2A37"/>
    <w:rsid w:val="001B5CA5"/>
    <w:rsid w:val="001B78A5"/>
    <w:rsid w:val="001C003D"/>
    <w:rsid w:val="001D1D99"/>
    <w:rsid w:val="001D6B53"/>
    <w:rsid w:val="001D76CA"/>
    <w:rsid w:val="001E0682"/>
    <w:rsid w:val="001F2652"/>
    <w:rsid w:val="001F5AD1"/>
    <w:rsid w:val="0020114D"/>
    <w:rsid w:val="002063C5"/>
    <w:rsid w:val="00213C09"/>
    <w:rsid w:val="00221719"/>
    <w:rsid w:val="002219B8"/>
    <w:rsid w:val="00234B9E"/>
    <w:rsid w:val="00243540"/>
    <w:rsid w:val="00244065"/>
    <w:rsid w:val="002601AC"/>
    <w:rsid w:val="002657BE"/>
    <w:rsid w:val="002675B3"/>
    <w:rsid w:val="00267F0E"/>
    <w:rsid w:val="002728AD"/>
    <w:rsid w:val="00273BA2"/>
    <w:rsid w:val="002763B2"/>
    <w:rsid w:val="00287288"/>
    <w:rsid w:val="00292796"/>
    <w:rsid w:val="002A54BE"/>
    <w:rsid w:val="002A5DAC"/>
    <w:rsid w:val="002B4894"/>
    <w:rsid w:val="002C02AD"/>
    <w:rsid w:val="002C1A93"/>
    <w:rsid w:val="002C67EB"/>
    <w:rsid w:val="002C7622"/>
    <w:rsid w:val="002D15C7"/>
    <w:rsid w:val="002E6D42"/>
    <w:rsid w:val="002E7B75"/>
    <w:rsid w:val="002F0FEE"/>
    <w:rsid w:val="00300C54"/>
    <w:rsid w:val="00301FFA"/>
    <w:rsid w:val="003028D9"/>
    <w:rsid w:val="003203BA"/>
    <w:rsid w:val="00325234"/>
    <w:rsid w:val="0033035C"/>
    <w:rsid w:val="0033621A"/>
    <w:rsid w:val="00336C82"/>
    <w:rsid w:val="00340B46"/>
    <w:rsid w:val="00345F41"/>
    <w:rsid w:val="003641C7"/>
    <w:rsid w:val="003705D0"/>
    <w:rsid w:val="00370D3F"/>
    <w:rsid w:val="00375090"/>
    <w:rsid w:val="00375D2A"/>
    <w:rsid w:val="00382063"/>
    <w:rsid w:val="0038377C"/>
    <w:rsid w:val="00395DB2"/>
    <w:rsid w:val="003A34F3"/>
    <w:rsid w:val="003B7CFC"/>
    <w:rsid w:val="003B7D70"/>
    <w:rsid w:val="003C017C"/>
    <w:rsid w:val="003C13F8"/>
    <w:rsid w:val="003C5087"/>
    <w:rsid w:val="003D6053"/>
    <w:rsid w:val="003F2BB5"/>
    <w:rsid w:val="003F4A5B"/>
    <w:rsid w:val="004057A8"/>
    <w:rsid w:val="0042355B"/>
    <w:rsid w:val="00425115"/>
    <w:rsid w:val="004312CF"/>
    <w:rsid w:val="00431494"/>
    <w:rsid w:val="00437569"/>
    <w:rsid w:val="00440AC4"/>
    <w:rsid w:val="00441962"/>
    <w:rsid w:val="00443AB8"/>
    <w:rsid w:val="004454C6"/>
    <w:rsid w:val="004506D2"/>
    <w:rsid w:val="00457B56"/>
    <w:rsid w:val="00467209"/>
    <w:rsid w:val="004751AF"/>
    <w:rsid w:val="00484202"/>
    <w:rsid w:val="004955CA"/>
    <w:rsid w:val="004B063B"/>
    <w:rsid w:val="004C1341"/>
    <w:rsid w:val="004C3F70"/>
    <w:rsid w:val="004D023D"/>
    <w:rsid w:val="004D532A"/>
    <w:rsid w:val="004D633D"/>
    <w:rsid w:val="004E1571"/>
    <w:rsid w:val="004F1A7B"/>
    <w:rsid w:val="004F5E75"/>
    <w:rsid w:val="005002F5"/>
    <w:rsid w:val="00504521"/>
    <w:rsid w:val="00525122"/>
    <w:rsid w:val="00526702"/>
    <w:rsid w:val="005308B4"/>
    <w:rsid w:val="005352D8"/>
    <w:rsid w:val="0053703A"/>
    <w:rsid w:val="00552FAC"/>
    <w:rsid w:val="00561095"/>
    <w:rsid w:val="0056162D"/>
    <w:rsid w:val="00571CEB"/>
    <w:rsid w:val="00576493"/>
    <w:rsid w:val="00581FC4"/>
    <w:rsid w:val="005847C2"/>
    <w:rsid w:val="005874BC"/>
    <w:rsid w:val="00587606"/>
    <w:rsid w:val="00592F8E"/>
    <w:rsid w:val="005943BB"/>
    <w:rsid w:val="00596C52"/>
    <w:rsid w:val="005B4F53"/>
    <w:rsid w:val="005D74BA"/>
    <w:rsid w:val="005E2C1A"/>
    <w:rsid w:val="005E3DA9"/>
    <w:rsid w:val="005F04C9"/>
    <w:rsid w:val="005F0F01"/>
    <w:rsid w:val="005F1527"/>
    <w:rsid w:val="005F532D"/>
    <w:rsid w:val="00601B48"/>
    <w:rsid w:val="006072DD"/>
    <w:rsid w:val="00611F3B"/>
    <w:rsid w:val="00612DA7"/>
    <w:rsid w:val="00630DB4"/>
    <w:rsid w:val="00651793"/>
    <w:rsid w:val="006520F0"/>
    <w:rsid w:val="00652D75"/>
    <w:rsid w:val="0065349D"/>
    <w:rsid w:val="00656B02"/>
    <w:rsid w:val="00664C97"/>
    <w:rsid w:val="0066722D"/>
    <w:rsid w:val="00671C44"/>
    <w:rsid w:val="00686EB2"/>
    <w:rsid w:val="006962E3"/>
    <w:rsid w:val="006A0857"/>
    <w:rsid w:val="006A424C"/>
    <w:rsid w:val="006A5BC8"/>
    <w:rsid w:val="006A6E10"/>
    <w:rsid w:val="006A7030"/>
    <w:rsid w:val="006B091C"/>
    <w:rsid w:val="006B57FB"/>
    <w:rsid w:val="006C4D17"/>
    <w:rsid w:val="006C5BF6"/>
    <w:rsid w:val="006E4EFA"/>
    <w:rsid w:val="006F143D"/>
    <w:rsid w:val="006F19BD"/>
    <w:rsid w:val="006F1C10"/>
    <w:rsid w:val="006F5668"/>
    <w:rsid w:val="006F573A"/>
    <w:rsid w:val="00706959"/>
    <w:rsid w:val="00722EB6"/>
    <w:rsid w:val="00750E73"/>
    <w:rsid w:val="00755AAD"/>
    <w:rsid w:val="00762E1A"/>
    <w:rsid w:val="007721AB"/>
    <w:rsid w:val="00785096"/>
    <w:rsid w:val="00790A35"/>
    <w:rsid w:val="007941C9"/>
    <w:rsid w:val="007A463D"/>
    <w:rsid w:val="007A5C1D"/>
    <w:rsid w:val="007C25D4"/>
    <w:rsid w:val="007C7D9D"/>
    <w:rsid w:val="007D22E1"/>
    <w:rsid w:val="007D5841"/>
    <w:rsid w:val="007E1CD9"/>
    <w:rsid w:val="007E474B"/>
    <w:rsid w:val="007E5572"/>
    <w:rsid w:val="007F0210"/>
    <w:rsid w:val="00806192"/>
    <w:rsid w:val="00811354"/>
    <w:rsid w:val="00813CF4"/>
    <w:rsid w:val="008141E8"/>
    <w:rsid w:val="00816F65"/>
    <w:rsid w:val="00821950"/>
    <w:rsid w:val="00823AFF"/>
    <w:rsid w:val="00825A93"/>
    <w:rsid w:val="00831462"/>
    <w:rsid w:val="00842345"/>
    <w:rsid w:val="0085469D"/>
    <w:rsid w:val="00864E13"/>
    <w:rsid w:val="00867EBE"/>
    <w:rsid w:val="00885FB1"/>
    <w:rsid w:val="00886D97"/>
    <w:rsid w:val="00887C73"/>
    <w:rsid w:val="00894D85"/>
    <w:rsid w:val="0089555A"/>
    <w:rsid w:val="008969E8"/>
    <w:rsid w:val="008A1CC8"/>
    <w:rsid w:val="008A6B7C"/>
    <w:rsid w:val="008A6C78"/>
    <w:rsid w:val="008B0FE2"/>
    <w:rsid w:val="008B4C2A"/>
    <w:rsid w:val="008B56F3"/>
    <w:rsid w:val="008B66A2"/>
    <w:rsid w:val="008D1E4A"/>
    <w:rsid w:val="008D23E5"/>
    <w:rsid w:val="008D3715"/>
    <w:rsid w:val="008E5D06"/>
    <w:rsid w:val="008E6370"/>
    <w:rsid w:val="008E7E8E"/>
    <w:rsid w:val="008F3930"/>
    <w:rsid w:val="008F635B"/>
    <w:rsid w:val="00900032"/>
    <w:rsid w:val="00903CDC"/>
    <w:rsid w:val="0091796E"/>
    <w:rsid w:val="00917AB0"/>
    <w:rsid w:val="00931FE0"/>
    <w:rsid w:val="00932760"/>
    <w:rsid w:val="0093666C"/>
    <w:rsid w:val="009400F5"/>
    <w:rsid w:val="00944E12"/>
    <w:rsid w:val="00956A2D"/>
    <w:rsid w:val="00965E3E"/>
    <w:rsid w:val="00971251"/>
    <w:rsid w:val="009836A9"/>
    <w:rsid w:val="00994F55"/>
    <w:rsid w:val="009A181F"/>
    <w:rsid w:val="009A74D5"/>
    <w:rsid w:val="009B5393"/>
    <w:rsid w:val="009B5412"/>
    <w:rsid w:val="009C2108"/>
    <w:rsid w:val="009C5E65"/>
    <w:rsid w:val="009C7D60"/>
    <w:rsid w:val="009D779F"/>
    <w:rsid w:val="009E1B00"/>
    <w:rsid w:val="009E3EE4"/>
    <w:rsid w:val="00A041A7"/>
    <w:rsid w:val="00A1128A"/>
    <w:rsid w:val="00A23C4D"/>
    <w:rsid w:val="00A379D5"/>
    <w:rsid w:val="00A43057"/>
    <w:rsid w:val="00A43583"/>
    <w:rsid w:val="00A51C6F"/>
    <w:rsid w:val="00A53930"/>
    <w:rsid w:val="00A54ECF"/>
    <w:rsid w:val="00A61818"/>
    <w:rsid w:val="00A70825"/>
    <w:rsid w:val="00A7477D"/>
    <w:rsid w:val="00A754F3"/>
    <w:rsid w:val="00A85250"/>
    <w:rsid w:val="00A9575E"/>
    <w:rsid w:val="00A95A71"/>
    <w:rsid w:val="00AA4D72"/>
    <w:rsid w:val="00AB0F07"/>
    <w:rsid w:val="00AB14FB"/>
    <w:rsid w:val="00AD3623"/>
    <w:rsid w:val="00AD7334"/>
    <w:rsid w:val="00AE1DF7"/>
    <w:rsid w:val="00AF4270"/>
    <w:rsid w:val="00AF7E71"/>
    <w:rsid w:val="00B0296E"/>
    <w:rsid w:val="00B068D7"/>
    <w:rsid w:val="00B119CA"/>
    <w:rsid w:val="00B208F5"/>
    <w:rsid w:val="00B31DA7"/>
    <w:rsid w:val="00B3575A"/>
    <w:rsid w:val="00B47056"/>
    <w:rsid w:val="00B62216"/>
    <w:rsid w:val="00B62957"/>
    <w:rsid w:val="00B6348E"/>
    <w:rsid w:val="00B72C04"/>
    <w:rsid w:val="00B7744A"/>
    <w:rsid w:val="00B83CD6"/>
    <w:rsid w:val="00B845A3"/>
    <w:rsid w:val="00B86C9A"/>
    <w:rsid w:val="00B97228"/>
    <w:rsid w:val="00BA36BE"/>
    <w:rsid w:val="00BA48AA"/>
    <w:rsid w:val="00BB1860"/>
    <w:rsid w:val="00BB720B"/>
    <w:rsid w:val="00BC3798"/>
    <w:rsid w:val="00BC3CA2"/>
    <w:rsid w:val="00BD018F"/>
    <w:rsid w:val="00BE1F9E"/>
    <w:rsid w:val="00BF408A"/>
    <w:rsid w:val="00C07806"/>
    <w:rsid w:val="00C2491F"/>
    <w:rsid w:val="00C33D3A"/>
    <w:rsid w:val="00C33EA0"/>
    <w:rsid w:val="00C722E8"/>
    <w:rsid w:val="00C73830"/>
    <w:rsid w:val="00C76685"/>
    <w:rsid w:val="00C96AC8"/>
    <w:rsid w:val="00CA4B13"/>
    <w:rsid w:val="00CA6287"/>
    <w:rsid w:val="00CB1B6B"/>
    <w:rsid w:val="00CB28C9"/>
    <w:rsid w:val="00CB5641"/>
    <w:rsid w:val="00CC145B"/>
    <w:rsid w:val="00CC14F4"/>
    <w:rsid w:val="00CD1BE3"/>
    <w:rsid w:val="00CD7225"/>
    <w:rsid w:val="00CD7395"/>
    <w:rsid w:val="00CE21E5"/>
    <w:rsid w:val="00CE31F0"/>
    <w:rsid w:val="00D04CB8"/>
    <w:rsid w:val="00D1284F"/>
    <w:rsid w:val="00D13B09"/>
    <w:rsid w:val="00D33848"/>
    <w:rsid w:val="00D37543"/>
    <w:rsid w:val="00D37E65"/>
    <w:rsid w:val="00D4035C"/>
    <w:rsid w:val="00D4185B"/>
    <w:rsid w:val="00D41E04"/>
    <w:rsid w:val="00D41EF1"/>
    <w:rsid w:val="00D4282D"/>
    <w:rsid w:val="00D43420"/>
    <w:rsid w:val="00D46683"/>
    <w:rsid w:val="00D548BA"/>
    <w:rsid w:val="00D54B3D"/>
    <w:rsid w:val="00D54D5B"/>
    <w:rsid w:val="00D56DB9"/>
    <w:rsid w:val="00D60629"/>
    <w:rsid w:val="00D625C8"/>
    <w:rsid w:val="00D660B1"/>
    <w:rsid w:val="00D66A25"/>
    <w:rsid w:val="00D97C8C"/>
    <w:rsid w:val="00DB33E3"/>
    <w:rsid w:val="00DC28DC"/>
    <w:rsid w:val="00DD2588"/>
    <w:rsid w:val="00DD33C5"/>
    <w:rsid w:val="00DE2591"/>
    <w:rsid w:val="00DE3F1B"/>
    <w:rsid w:val="00DF1B21"/>
    <w:rsid w:val="00DF1E53"/>
    <w:rsid w:val="00DF4281"/>
    <w:rsid w:val="00E06A9E"/>
    <w:rsid w:val="00E07685"/>
    <w:rsid w:val="00E10EF9"/>
    <w:rsid w:val="00E10F6B"/>
    <w:rsid w:val="00E143D3"/>
    <w:rsid w:val="00E205C3"/>
    <w:rsid w:val="00E26198"/>
    <w:rsid w:val="00E353A1"/>
    <w:rsid w:val="00E4600D"/>
    <w:rsid w:val="00E60BCC"/>
    <w:rsid w:val="00E65E74"/>
    <w:rsid w:val="00E8332C"/>
    <w:rsid w:val="00E85411"/>
    <w:rsid w:val="00E909E4"/>
    <w:rsid w:val="00EA59DC"/>
    <w:rsid w:val="00EB6B5E"/>
    <w:rsid w:val="00EC0BB1"/>
    <w:rsid w:val="00EC2E51"/>
    <w:rsid w:val="00ED4534"/>
    <w:rsid w:val="00EE40B9"/>
    <w:rsid w:val="00EF5EF4"/>
    <w:rsid w:val="00EF7447"/>
    <w:rsid w:val="00F00757"/>
    <w:rsid w:val="00F0081D"/>
    <w:rsid w:val="00F05A37"/>
    <w:rsid w:val="00F12D87"/>
    <w:rsid w:val="00F14816"/>
    <w:rsid w:val="00F164BE"/>
    <w:rsid w:val="00F27510"/>
    <w:rsid w:val="00F30839"/>
    <w:rsid w:val="00F31AFA"/>
    <w:rsid w:val="00F43DE5"/>
    <w:rsid w:val="00F46B21"/>
    <w:rsid w:val="00F62249"/>
    <w:rsid w:val="00F63B42"/>
    <w:rsid w:val="00F64060"/>
    <w:rsid w:val="00F65460"/>
    <w:rsid w:val="00F65ACF"/>
    <w:rsid w:val="00F669FA"/>
    <w:rsid w:val="00F67EBE"/>
    <w:rsid w:val="00F72022"/>
    <w:rsid w:val="00F7230F"/>
    <w:rsid w:val="00F72E59"/>
    <w:rsid w:val="00F77143"/>
    <w:rsid w:val="00F77DA9"/>
    <w:rsid w:val="00F941A9"/>
    <w:rsid w:val="00FA4CCE"/>
    <w:rsid w:val="00FB2A56"/>
    <w:rsid w:val="00FB4B53"/>
    <w:rsid w:val="00FB6C98"/>
    <w:rsid w:val="00FC49CA"/>
    <w:rsid w:val="00FC72EF"/>
    <w:rsid w:val="00FD0507"/>
    <w:rsid w:val="00FE0CB5"/>
    <w:rsid w:val="00FE1D1F"/>
    <w:rsid w:val="00FE2835"/>
    <w:rsid w:val="00FE3067"/>
    <w:rsid w:val="00FE3D1E"/>
    <w:rsid w:val="00FE748E"/>
    <w:rsid w:val="00FF446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EB"/>
    <w:pPr>
      <w:suppressAutoHyphens/>
    </w:pPr>
    <w:rPr>
      <w:sz w:val="28"/>
    </w:rPr>
  </w:style>
  <w:style w:type="paragraph" w:styleId="1">
    <w:name w:val="heading 1"/>
    <w:basedOn w:val="a"/>
    <w:next w:val="a"/>
    <w:qFormat/>
    <w:rsid w:val="00571CEB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qFormat/>
    <w:rsid w:val="00571CEB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571CEB"/>
    <w:pPr>
      <w:keepNext/>
      <w:tabs>
        <w:tab w:val="num" w:pos="0"/>
      </w:tabs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rsid w:val="00571CEB"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571CEB"/>
    <w:pPr>
      <w:keepNext/>
      <w:tabs>
        <w:tab w:val="num" w:pos="0"/>
      </w:tabs>
      <w:outlineLvl w:val="4"/>
    </w:pPr>
    <w:rPr>
      <w:b/>
    </w:rPr>
  </w:style>
  <w:style w:type="paragraph" w:styleId="6">
    <w:name w:val="heading 6"/>
    <w:basedOn w:val="a"/>
    <w:next w:val="a"/>
    <w:qFormat/>
    <w:rsid w:val="00571CEB"/>
    <w:pPr>
      <w:keepNext/>
      <w:tabs>
        <w:tab w:val="num" w:pos="0"/>
      </w:tabs>
      <w:jc w:val="center"/>
      <w:outlineLvl w:val="5"/>
    </w:pPr>
    <w:rPr>
      <w:b/>
      <w:i/>
    </w:rPr>
  </w:style>
  <w:style w:type="paragraph" w:styleId="7">
    <w:name w:val="heading 7"/>
    <w:basedOn w:val="a"/>
    <w:next w:val="a"/>
    <w:link w:val="70"/>
    <w:unhideWhenUsed/>
    <w:qFormat/>
    <w:rsid w:val="001D76C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71CEB"/>
    <w:rPr>
      <w:rFonts w:ascii="Times New Roman" w:hAnsi="Times New Roman"/>
      <w:b w:val="0"/>
      <w:i w:val="0"/>
      <w:sz w:val="28"/>
    </w:rPr>
  </w:style>
  <w:style w:type="character" w:customStyle="1" w:styleId="WW8Num5z0">
    <w:name w:val="WW8Num5z0"/>
    <w:rsid w:val="00571CEB"/>
    <w:rPr>
      <w:b w:val="0"/>
      <w:i w:val="0"/>
      <w:sz w:val="28"/>
    </w:rPr>
  </w:style>
  <w:style w:type="character" w:customStyle="1" w:styleId="WW8Num6z0">
    <w:name w:val="WW8Num6z0"/>
    <w:rsid w:val="00571CEB"/>
    <w:rPr>
      <w:rFonts w:ascii="Times New Roman" w:hAnsi="Times New Roman"/>
      <w:b w:val="0"/>
      <w:i w:val="0"/>
      <w:sz w:val="28"/>
    </w:rPr>
  </w:style>
  <w:style w:type="character" w:customStyle="1" w:styleId="Absatz-Standardschriftart">
    <w:name w:val="Absatz-Standardschriftart"/>
    <w:rsid w:val="00571CEB"/>
  </w:style>
  <w:style w:type="character" w:customStyle="1" w:styleId="WW-Absatz-Standardschriftart">
    <w:name w:val="WW-Absatz-Standardschriftart"/>
    <w:rsid w:val="00571CEB"/>
  </w:style>
  <w:style w:type="character" w:customStyle="1" w:styleId="WW-Absatz-Standardschriftart1">
    <w:name w:val="WW-Absatz-Standardschriftart1"/>
    <w:rsid w:val="00571CEB"/>
  </w:style>
  <w:style w:type="character" w:customStyle="1" w:styleId="WW8Num2z0">
    <w:name w:val="WW8Num2z0"/>
    <w:rsid w:val="00571CEB"/>
    <w:rPr>
      <w:b w:val="0"/>
      <w:i w:val="0"/>
      <w:sz w:val="28"/>
    </w:rPr>
  </w:style>
  <w:style w:type="character" w:customStyle="1" w:styleId="WW8Num4z0">
    <w:name w:val="WW8Num4z0"/>
    <w:rsid w:val="00571CEB"/>
    <w:rPr>
      <w:rFonts w:ascii="Times New Roman" w:hAnsi="Times New Roman"/>
      <w:b w:val="0"/>
      <w:i w:val="0"/>
      <w:sz w:val="28"/>
    </w:rPr>
  </w:style>
  <w:style w:type="character" w:customStyle="1" w:styleId="WW8Num9z0">
    <w:name w:val="WW8Num9z0"/>
    <w:rsid w:val="00571CEB"/>
    <w:rPr>
      <w:b w:val="0"/>
      <w:i w:val="0"/>
      <w:sz w:val="28"/>
    </w:rPr>
  </w:style>
  <w:style w:type="character" w:customStyle="1" w:styleId="WW8Num10z0">
    <w:name w:val="WW8Num10z0"/>
    <w:rsid w:val="00571CEB"/>
    <w:rPr>
      <w:i w:val="0"/>
    </w:rPr>
  </w:style>
  <w:style w:type="character" w:customStyle="1" w:styleId="10">
    <w:name w:val="Основной шрифт абзаца1"/>
    <w:rsid w:val="00571CEB"/>
  </w:style>
  <w:style w:type="character" w:customStyle="1" w:styleId="WW-Absatz-Standardschriftart11">
    <w:name w:val="WW-Absatz-Standardschriftart11"/>
    <w:rsid w:val="00571CEB"/>
  </w:style>
  <w:style w:type="character" w:customStyle="1" w:styleId="WW-Absatz-Standardschriftart111">
    <w:name w:val="WW-Absatz-Standardschriftart111"/>
    <w:rsid w:val="00571CEB"/>
  </w:style>
  <w:style w:type="character" w:customStyle="1" w:styleId="WW-Absatz-Standardschriftart1111">
    <w:name w:val="WW-Absatz-Standardschriftart1111"/>
    <w:rsid w:val="00571CEB"/>
  </w:style>
  <w:style w:type="character" w:customStyle="1" w:styleId="WW-Absatz-Standardschriftart11111">
    <w:name w:val="WW-Absatz-Standardschriftart11111"/>
    <w:rsid w:val="00571CEB"/>
  </w:style>
  <w:style w:type="character" w:customStyle="1" w:styleId="WW8Num1z0">
    <w:name w:val="WW8Num1z0"/>
    <w:rsid w:val="00571CEB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sid w:val="00571CEB"/>
    <w:rPr>
      <w:rFonts w:ascii="Times New Roman" w:hAnsi="Times New Roman"/>
      <w:b w:val="0"/>
      <w:i w:val="0"/>
      <w:sz w:val="28"/>
    </w:rPr>
  </w:style>
  <w:style w:type="character" w:customStyle="1" w:styleId="WW8Num12z0">
    <w:name w:val="WW8Num12z0"/>
    <w:rsid w:val="00571CEB"/>
    <w:rPr>
      <w:b w:val="0"/>
      <w:i w:val="0"/>
      <w:sz w:val="28"/>
    </w:rPr>
  </w:style>
  <w:style w:type="character" w:customStyle="1" w:styleId="WW8Num16z0">
    <w:name w:val="WW8Num16z0"/>
    <w:rsid w:val="00571CEB"/>
    <w:rPr>
      <w:b w:val="0"/>
      <w:i w:val="0"/>
      <w:sz w:val="28"/>
    </w:rPr>
  </w:style>
  <w:style w:type="character" w:customStyle="1" w:styleId="WW8Num17z0">
    <w:name w:val="WW8Num17z0"/>
    <w:rsid w:val="00571CEB"/>
    <w:rPr>
      <w:b w:val="0"/>
      <w:i w:val="0"/>
      <w:sz w:val="28"/>
    </w:rPr>
  </w:style>
  <w:style w:type="character" w:customStyle="1" w:styleId="WW8Num20z0">
    <w:name w:val="WW8Num20z0"/>
    <w:rsid w:val="00571CEB"/>
    <w:rPr>
      <w:i w:val="0"/>
    </w:rPr>
  </w:style>
  <w:style w:type="character" w:customStyle="1" w:styleId="WW8Num22z0">
    <w:name w:val="WW8Num22z0"/>
    <w:rsid w:val="00571CEB"/>
    <w:rPr>
      <w:b w:val="0"/>
      <w:i w:val="0"/>
      <w:sz w:val="28"/>
    </w:rPr>
  </w:style>
  <w:style w:type="character" w:customStyle="1" w:styleId="WW8Num25z0">
    <w:name w:val="WW8Num25z0"/>
    <w:rsid w:val="00571CEB"/>
    <w:rPr>
      <w:b w:val="0"/>
      <w:i w:val="0"/>
      <w:sz w:val="28"/>
    </w:rPr>
  </w:style>
  <w:style w:type="character" w:customStyle="1" w:styleId="WW8Num28z0">
    <w:name w:val="WW8Num28z0"/>
    <w:rsid w:val="00571CEB"/>
    <w:rPr>
      <w:b w:val="0"/>
      <w:i w:val="0"/>
      <w:sz w:val="28"/>
    </w:rPr>
  </w:style>
  <w:style w:type="character" w:customStyle="1" w:styleId="WW8Num32z0">
    <w:name w:val="WW8Num32z0"/>
    <w:rsid w:val="00571CEB"/>
    <w:rPr>
      <w:i w:val="0"/>
    </w:rPr>
  </w:style>
  <w:style w:type="character" w:customStyle="1" w:styleId="WW-">
    <w:name w:val="WW-Основной шрифт абзаца"/>
    <w:rsid w:val="00571CEB"/>
  </w:style>
  <w:style w:type="character" w:styleId="a3">
    <w:name w:val="page number"/>
    <w:basedOn w:val="WW-"/>
    <w:rsid w:val="00571CEB"/>
  </w:style>
  <w:style w:type="character" w:customStyle="1" w:styleId="a4">
    <w:name w:val="Символ нумерации"/>
    <w:rsid w:val="00571CEB"/>
  </w:style>
  <w:style w:type="paragraph" w:customStyle="1" w:styleId="11">
    <w:name w:val="Заголовок1"/>
    <w:basedOn w:val="a"/>
    <w:next w:val="a5"/>
    <w:rsid w:val="00571CEB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a5">
    <w:name w:val="Body Text"/>
    <w:basedOn w:val="a"/>
    <w:rsid w:val="00571CEB"/>
    <w:pPr>
      <w:jc w:val="both"/>
    </w:pPr>
  </w:style>
  <w:style w:type="paragraph" w:styleId="a6">
    <w:name w:val="List"/>
    <w:basedOn w:val="a5"/>
    <w:rsid w:val="00571CEB"/>
    <w:rPr>
      <w:rFonts w:ascii="Arial" w:hAnsi="Arial"/>
    </w:rPr>
  </w:style>
  <w:style w:type="paragraph" w:customStyle="1" w:styleId="12">
    <w:name w:val="Название1"/>
    <w:basedOn w:val="a"/>
    <w:rsid w:val="00571CEB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3">
    <w:name w:val="Указатель1"/>
    <w:basedOn w:val="a"/>
    <w:rsid w:val="00571CEB"/>
    <w:pPr>
      <w:suppressLineNumbers/>
    </w:pPr>
    <w:rPr>
      <w:rFonts w:ascii="Arial" w:hAnsi="Arial"/>
    </w:rPr>
  </w:style>
  <w:style w:type="paragraph" w:styleId="a7">
    <w:name w:val="header"/>
    <w:basedOn w:val="a"/>
    <w:rsid w:val="00571CE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571CE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571CEB"/>
    <w:pPr>
      <w:jc w:val="center"/>
    </w:pPr>
    <w:rPr>
      <w:b/>
    </w:rPr>
  </w:style>
  <w:style w:type="paragraph" w:styleId="aa">
    <w:name w:val="Body Text Indent"/>
    <w:basedOn w:val="a"/>
    <w:rsid w:val="00571CEB"/>
    <w:pPr>
      <w:ind w:firstLine="720"/>
    </w:pPr>
  </w:style>
  <w:style w:type="paragraph" w:customStyle="1" w:styleId="31">
    <w:name w:val="Основной текст 31"/>
    <w:basedOn w:val="a"/>
    <w:rsid w:val="00571CEB"/>
    <w:pPr>
      <w:jc w:val="center"/>
    </w:pPr>
    <w:rPr>
      <w:b/>
      <w:i/>
    </w:rPr>
  </w:style>
  <w:style w:type="paragraph" w:customStyle="1" w:styleId="14">
    <w:name w:val="Название объекта1"/>
    <w:basedOn w:val="a"/>
    <w:next w:val="a"/>
    <w:rsid w:val="00571CEB"/>
    <w:pPr>
      <w:jc w:val="center"/>
    </w:pPr>
    <w:rPr>
      <w:b/>
    </w:rPr>
  </w:style>
  <w:style w:type="paragraph" w:customStyle="1" w:styleId="ab">
    <w:name w:val="Содержимое таблицы"/>
    <w:basedOn w:val="a"/>
    <w:rsid w:val="00571CEB"/>
    <w:pPr>
      <w:suppressLineNumbers/>
    </w:pPr>
  </w:style>
  <w:style w:type="paragraph" w:customStyle="1" w:styleId="ac">
    <w:name w:val="Заголовок таблицы"/>
    <w:basedOn w:val="ab"/>
    <w:rsid w:val="00571CEB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571CEB"/>
  </w:style>
  <w:style w:type="paragraph" w:customStyle="1" w:styleId="WW-2">
    <w:name w:val="WW-Основной текст 2"/>
    <w:basedOn w:val="a"/>
    <w:rsid w:val="00571CEB"/>
    <w:rPr>
      <w:b/>
      <w:i/>
    </w:rPr>
  </w:style>
  <w:style w:type="paragraph" w:customStyle="1" w:styleId="ae">
    <w:name w:val="Знак Знак Знак Знак Знак Знак Знак"/>
    <w:basedOn w:val="a"/>
    <w:rsid w:val="005874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f">
    <w:name w:val="Table Grid"/>
    <w:basedOn w:val="a1"/>
    <w:rsid w:val="00E205C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111111111111111111111">
    <w:name w:val="WW-Absatz-Standardschriftart11111111111111111111111111"/>
    <w:rsid w:val="00E85411"/>
  </w:style>
  <w:style w:type="character" w:customStyle="1" w:styleId="WW-Absatz-Standardschriftart111111111111111111111111111">
    <w:name w:val="WW-Absatz-Standardschriftart111111111111111111111111111"/>
    <w:rsid w:val="00E85411"/>
  </w:style>
  <w:style w:type="character" w:customStyle="1" w:styleId="a9">
    <w:name w:val="Нижний колонтитул Знак"/>
    <w:link w:val="a8"/>
    <w:uiPriority w:val="99"/>
    <w:rsid w:val="00A43057"/>
    <w:rPr>
      <w:sz w:val="28"/>
    </w:rPr>
  </w:style>
  <w:style w:type="paragraph" w:styleId="af0">
    <w:name w:val="Normal (Web)"/>
    <w:basedOn w:val="a"/>
    <w:uiPriority w:val="99"/>
    <w:unhideWhenUsed/>
    <w:rsid w:val="00CB28C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10EF9"/>
    <w:pPr>
      <w:widowControl w:val="0"/>
      <w:ind w:firstLine="720"/>
      <w:jc w:val="both"/>
    </w:pPr>
    <w:rPr>
      <w:rFonts w:ascii="Arial" w:eastAsia="Lucida Sans Unicode" w:hAnsi="Arial"/>
      <w:kern w:val="1"/>
      <w:sz w:val="20"/>
      <w:szCs w:val="24"/>
    </w:rPr>
  </w:style>
  <w:style w:type="character" w:customStyle="1" w:styleId="70">
    <w:name w:val="Заголовок 7 Знак"/>
    <w:link w:val="7"/>
    <w:rsid w:val="001D76CA"/>
    <w:rPr>
      <w:rFonts w:ascii="Calibri" w:eastAsia="Times New Roman" w:hAnsi="Calibri" w:cs="Times New Roman"/>
      <w:sz w:val="24"/>
      <w:szCs w:val="24"/>
    </w:rPr>
  </w:style>
  <w:style w:type="paragraph" w:styleId="af1">
    <w:name w:val="Title"/>
    <w:basedOn w:val="a"/>
    <w:link w:val="af2"/>
    <w:qFormat/>
    <w:rsid w:val="00375D2A"/>
    <w:pPr>
      <w:suppressAutoHyphens w:val="0"/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character" w:customStyle="1" w:styleId="af2">
    <w:name w:val="Название Знак"/>
    <w:link w:val="af1"/>
    <w:rsid w:val="00375D2A"/>
    <w:rPr>
      <w:rFonts w:ascii="Arial" w:hAnsi="Arial"/>
      <w:b/>
      <w:sz w:val="32"/>
    </w:rPr>
  </w:style>
  <w:style w:type="character" w:customStyle="1" w:styleId="apple-converted-space">
    <w:name w:val="apple-converted-space"/>
    <w:basedOn w:val="a0"/>
    <w:rsid w:val="00BE1F9E"/>
  </w:style>
  <w:style w:type="paragraph" w:styleId="af3">
    <w:name w:val="Balloon Text"/>
    <w:basedOn w:val="a"/>
    <w:link w:val="af4"/>
    <w:rsid w:val="00FB4B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B4B5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F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8699-0CAA-4243-964F-4D1B768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Шинкарчук Ирина</cp:lastModifiedBy>
  <cp:revision>10</cp:revision>
  <cp:lastPrinted>2023-01-23T08:19:00Z</cp:lastPrinted>
  <dcterms:created xsi:type="dcterms:W3CDTF">2023-01-09T04:05:00Z</dcterms:created>
  <dcterms:modified xsi:type="dcterms:W3CDTF">2023-01-25T03:18:00Z</dcterms:modified>
</cp:coreProperties>
</file>