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126" w:rsidRPr="00F91788" w:rsidRDefault="00FC3E70" w:rsidP="00572126">
      <w:pPr>
        <w:ind w:left="3600" w:firstLine="720"/>
        <w:rPr>
          <w:sz w:val="28"/>
          <w:szCs w:val="28"/>
        </w:rPr>
      </w:pPr>
      <w:r w:rsidRPr="00F91788">
        <w:rPr>
          <w:noProof/>
          <w:sz w:val="28"/>
          <w:szCs w:val="28"/>
          <w:lang w:eastAsia="ru-RU"/>
        </w:rPr>
        <w:drawing>
          <wp:inline distT="0" distB="0" distL="0" distR="0" wp14:anchorId="113952B3" wp14:editId="5F264497">
            <wp:extent cx="541020" cy="678180"/>
            <wp:effectExtent l="0" t="0" r="0" b="7620"/>
            <wp:docPr id="20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26" w:rsidRPr="00F91788" w:rsidRDefault="00572126" w:rsidP="00572126">
      <w:pPr>
        <w:jc w:val="center"/>
        <w:rPr>
          <w:sz w:val="28"/>
          <w:szCs w:val="28"/>
        </w:rPr>
      </w:pPr>
    </w:p>
    <w:p w:rsidR="00572126" w:rsidRPr="00F91788" w:rsidRDefault="00572126" w:rsidP="00572126">
      <w:pPr>
        <w:jc w:val="center"/>
        <w:rPr>
          <w:sz w:val="26"/>
          <w:szCs w:val="26"/>
        </w:rPr>
      </w:pPr>
      <w:r w:rsidRPr="00F91788">
        <w:rPr>
          <w:b/>
          <w:sz w:val="26"/>
          <w:szCs w:val="26"/>
        </w:rPr>
        <w:t>КЕМЕРОВСКАЯ ОБЛАСТЬ – КУЗБАСС</w:t>
      </w:r>
    </w:p>
    <w:p w:rsidR="00572126" w:rsidRPr="00F91788" w:rsidRDefault="00572126" w:rsidP="00572126">
      <w:pPr>
        <w:jc w:val="center"/>
        <w:rPr>
          <w:b/>
          <w:sz w:val="26"/>
          <w:szCs w:val="26"/>
        </w:rPr>
      </w:pPr>
      <w:r w:rsidRPr="00F91788">
        <w:rPr>
          <w:b/>
          <w:sz w:val="26"/>
          <w:szCs w:val="26"/>
        </w:rPr>
        <w:t>АДМИНИСТРАЦИЯ КЕМЕРОВСКОГО МУНИЦИПАЛЬНОГО ОКРУГА</w:t>
      </w:r>
    </w:p>
    <w:p w:rsidR="00572126" w:rsidRPr="00F91788" w:rsidRDefault="00572126" w:rsidP="00572126">
      <w:pPr>
        <w:rPr>
          <w:sz w:val="26"/>
          <w:szCs w:val="26"/>
        </w:rPr>
      </w:pPr>
    </w:p>
    <w:p w:rsidR="00572126" w:rsidRPr="00F91788" w:rsidRDefault="00572126" w:rsidP="00572126">
      <w:pPr>
        <w:tabs>
          <w:tab w:val="left" w:pos="6705"/>
        </w:tabs>
        <w:ind w:left="142" w:hanging="142"/>
        <w:jc w:val="center"/>
        <w:rPr>
          <w:b/>
          <w:sz w:val="28"/>
          <w:szCs w:val="28"/>
        </w:rPr>
      </w:pPr>
      <w:r w:rsidRPr="00F91788">
        <w:rPr>
          <w:b/>
          <w:sz w:val="26"/>
          <w:szCs w:val="26"/>
        </w:rPr>
        <w:t>ПОСТАНОВЛЕНИЕ</w:t>
      </w:r>
    </w:p>
    <w:p w:rsidR="00572126" w:rsidRPr="00F91788" w:rsidRDefault="00572126" w:rsidP="00572126">
      <w:pPr>
        <w:tabs>
          <w:tab w:val="left" w:pos="6705"/>
        </w:tabs>
        <w:ind w:left="142" w:hanging="142"/>
        <w:rPr>
          <w:sz w:val="28"/>
          <w:szCs w:val="28"/>
        </w:rPr>
      </w:pPr>
    </w:p>
    <w:p w:rsidR="00572126" w:rsidRPr="004F1038" w:rsidRDefault="00572126" w:rsidP="00EC5A97">
      <w:pPr>
        <w:jc w:val="center"/>
        <w:rPr>
          <w:sz w:val="28"/>
          <w:szCs w:val="28"/>
        </w:rPr>
      </w:pPr>
      <w:r w:rsidRPr="004F1038">
        <w:rPr>
          <w:sz w:val="28"/>
          <w:szCs w:val="28"/>
        </w:rPr>
        <w:t>от «</w:t>
      </w:r>
      <w:r w:rsidR="00A71539" w:rsidRPr="004F1038">
        <w:rPr>
          <w:sz w:val="28"/>
          <w:szCs w:val="28"/>
        </w:rPr>
        <w:t>21</w:t>
      </w:r>
      <w:r w:rsidRPr="004F1038">
        <w:rPr>
          <w:sz w:val="28"/>
          <w:szCs w:val="28"/>
        </w:rPr>
        <w:t>»</w:t>
      </w:r>
      <w:r w:rsidR="00C96E9F" w:rsidRPr="004F1038">
        <w:rPr>
          <w:sz w:val="28"/>
          <w:szCs w:val="28"/>
        </w:rPr>
        <w:t xml:space="preserve"> </w:t>
      </w:r>
      <w:r w:rsidR="00A71539" w:rsidRPr="004F1038">
        <w:rPr>
          <w:sz w:val="28"/>
          <w:szCs w:val="28"/>
        </w:rPr>
        <w:t xml:space="preserve">сентября </w:t>
      </w:r>
      <w:r w:rsidRPr="004F1038">
        <w:rPr>
          <w:sz w:val="28"/>
          <w:szCs w:val="28"/>
        </w:rPr>
        <w:t>2</w:t>
      </w:r>
      <w:r w:rsidR="008D1E6C" w:rsidRPr="004F1038">
        <w:rPr>
          <w:sz w:val="28"/>
          <w:szCs w:val="28"/>
        </w:rPr>
        <w:t>0</w:t>
      </w:r>
      <w:r w:rsidR="00A71539" w:rsidRPr="004F1038">
        <w:rPr>
          <w:sz w:val="28"/>
          <w:szCs w:val="28"/>
        </w:rPr>
        <w:t>22</w:t>
      </w:r>
      <w:r w:rsidRPr="004F1038">
        <w:rPr>
          <w:sz w:val="28"/>
          <w:szCs w:val="28"/>
        </w:rPr>
        <w:t xml:space="preserve"> №</w:t>
      </w:r>
      <w:r w:rsidR="00C96E9F" w:rsidRPr="004F1038">
        <w:rPr>
          <w:sz w:val="28"/>
          <w:szCs w:val="28"/>
        </w:rPr>
        <w:t xml:space="preserve"> </w:t>
      </w:r>
      <w:r w:rsidR="00A71539" w:rsidRPr="004F1038">
        <w:rPr>
          <w:sz w:val="28"/>
          <w:szCs w:val="28"/>
        </w:rPr>
        <w:t>2534-п</w:t>
      </w:r>
    </w:p>
    <w:p w:rsidR="00572126" w:rsidRPr="00F91788" w:rsidRDefault="00572126" w:rsidP="00572126">
      <w:pPr>
        <w:jc w:val="center"/>
        <w:rPr>
          <w:sz w:val="28"/>
          <w:szCs w:val="28"/>
        </w:rPr>
      </w:pPr>
      <w:r w:rsidRPr="00F91788">
        <w:rPr>
          <w:sz w:val="28"/>
          <w:szCs w:val="28"/>
        </w:rPr>
        <w:t>г. Кемерово</w:t>
      </w:r>
    </w:p>
    <w:p w:rsidR="00EC5A97" w:rsidRPr="00F91788" w:rsidRDefault="00EC5A97" w:rsidP="00572126">
      <w:pPr>
        <w:jc w:val="center"/>
        <w:rPr>
          <w:sz w:val="28"/>
          <w:szCs w:val="28"/>
        </w:rPr>
      </w:pPr>
    </w:p>
    <w:p w:rsidR="00EC5A97" w:rsidRPr="00F91788" w:rsidRDefault="00EC5A97" w:rsidP="00572126">
      <w:pPr>
        <w:jc w:val="center"/>
        <w:rPr>
          <w:sz w:val="28"/>
          <w:szCs w:val="28"/>
        </w:rPr>
      </w:pPr>
    </w:p>
    <w:p w:rsidR="007B7D66" w:rsidRPr="00F91788" w:rsidRDefault="007B7D66" w:rsidP="007B7D66">
      <w:pPr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О внесении изменений в постановление администрации Кемеровского муниципального района от 30.09.2019 № 2980-п </w:t>
      </w:r>
    </w:p>
    <w:p w:rsidR="007B7D66" w:rsidRPr="00F91788" w:rsidRDefault="007B7D66" w:rsidP="007B7D66">
      <w:pPr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«Об утверждении муниципальной программы «Жилищно-коммунальный комплекс Кемеровского муниципального округа» </w:t>
      </w:r>
    </w:p>
    <w:p w:rsidR="00045CE6" w:rsidRPr="00F91788" w:rsidRDefault="007B7D66" w:rsidP="007B7D66">
      <w:pPr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>на 2020-</w:t>
      </w:r>
      <w:r w:rsidR="00045CE6" w:rsidRPr="00F91788">
        <w:rPr>
          <w:b/>
          <w:sz w:val="28"/>
          <w:szCs w:val="28"/>
        </w:rPr>
        <w:t>202</w:t>
      </w:r>
      <w:r w:rsidR="00041A17" w:rsidRPr="00F91788">
        <w:rPr>
          <w:b/>
          <w:sz w:val="28"/>
          <w:szCs w:val="28"/>
        </w:rPr>
        <w:t>4</w:t>
      </w:r>
      <w:r w:rsidR="00045CE6" w:rsidRPr="00F91788">
        <w:rPr>
          <w:b/>
          <w:sz w:val="28"/>
          <w:szCs w:val="28"/>
        </w:rPr>
        <w:t xml:space="preserve"> гг.</w:t>
      </w:r>
      <w:r w:rsidR="00572126" w:rsidRPr="00F91788">
        <w:rPr>
          <w:b/>
          <w:sz w:val="28"/>
          <w:szCs w:val="28"/>
        </w:rPr>
        <w:t>»</w:t>
      </w:r>
    </w:p>
    <w:p w:rsidR="00045CE6" w:rsidRPr="00F91788" w:rsidRDefault="00045CE6" w:rsidP="00045CE6">
      <w:pPr>
        <w:jc w:val="center"/>
      </w:pPr>
      <w:r w:rsidRPr="00F91788">
        <w:rPr>
          <w:b/>
        </w:rPr>
        <w:t xml:space="preserve"> </w:t>
      </w:r>
    </w:p>
    <w:p w:rsidR="00AE2193" w:rsidRPr="00F91788" w:rsidRDefault="00AE2193" w:rsidP="007B7D6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Руководствуясь ст. 179 Бюджетного кодекса Российской Федерации,</w:t>
      </w:r>
      <w:r w:rsidR="00A97509" w:rsidRPr="00F91788">
        <w:rPr>
          <w:sz w:val="28"/>
          <w:szCs w:val="28"/>
        </w:rPr>
        <w:t xml:space="preserve"> </w:t>
      </w:r>
      <w:r w:rsidR="00572126" w:rsidRPr="00F91788">
        <w:rPr>
          <w:sz w:val="28"/>
          <w:szCs w:val="28"/>
        </w:rPr>
        <w:t xml:space="preserve">постановлением администрации Кемеровского муниципального </w:t>
      </w:r>
      <w:r w:rsidR="00232092" w:rsidRPr="00F91788">
        <w:rPr>
          <w:sz w:val="28"/>
          <w:szCs w:val="28"/>
        </w:rPr>
        <w:t>округ</w:t>
      </w:r>
      <w:r w:rsidR="00286251" w:rsidRPr="00F91788">
        <w:rPr>
          <w:sz w:val="28"/>
          <w:szCs w:val="28"/>
        </w:rPr>
        <w:t>а</w:t>
      </w:r>
      <w:r w:rsidR="00572126" w:rsidRPr="00F91788">
        <w:rPr>
          <w:sz w:val="28"/>
          <w:szCs w:val="28"/>
        </w:rPr>
        <w:t xml:space="preserve"> от </w:t>
      </w:r>
      <w:r w:rsidR="00232092" w:rsidRPr="00F91788">
        <w:rPr>
          <w:sz w:val="28"/>
          <w:szCs w:val="28"/>
        </w:rPr>
        <w:t>06.10.2021</w:t>
      </w:r>
      <w:r w:rsidR="00572126" w:rsidRPr="00F91788">
        <w:rPr>
          <w:sz w:val="28"/>
          <w:szCs w:val="28"/>
        </w:rPr>
        <w:t xml:space="preserve"> № </w:t>
      </w:r>
      <w:r w:rsidR="00232092" w:rsidRPr="00F91788">
        <w:rPr>
          <w:sz w:val="28"/>
          <w:szCs w:val="28"/>
        </w:rPr>
        <w:t>2817</w:t>
      </w:r>
      <w:r w:rsidR="00572126" w:rsidRPr="00F91788">
        <w:rPr>
          <w:sz w:val="28"/>
          <w:szCs w:val="28"/>
        </w:rPr>
        <w:t>-п «Об утверждении Положения о муниципальных программах Кеме</w:t>
      </w:r>
      <w:r w:rsidR="00FC3E70" w:rsidRPr="00F91788">
        <w:rPr>
          <w:sz w:val="28"/>
          <w:szCs w:val="28"/>
        </w:rPr>
        <w:t>ровского муниципального округа»</w:t>
      </w:r>
      <w:r w:rsidR="00C734A8" w:rsidRPr="00F91788">
        <w:rPr>
          <w:sz w:val="28"/>
          <w:szCs w:val="28"/>
        </w:rPr>
        <w:t xml:space="preserve">, </w:t>
      </w:r>
      <w:r w:rsidR="00132DE9" w:rsidRPr="00F91788">
        <w:rPr>
          <w:sz w:val="28"/>
          <w:szCs w:val="28"/>
        </w:rPr>
        <w:t xml:space="preserve">решением Совета народных депутатов Кемеровского муниципального округа от </w:t>
      </w:r>
      <w:r w:rsidR="007B42B4" w:rsidRPr="00F91788">
        <w:rPr>
          <w:sz w:val="28"/>
          <w:szCs w:val="28"/>
        </w:rPr>
        <w:t>23</w:t>
      </w:r>
      <w:r w:rsidR="00132DE9" w:rsidRPr="00F91788">
        <w:rPr>
          <w:sz w:val="28"/>
          <w:szCs w:val="28"/>
        </w:rPr>
        <w:t>.12.202</w:t>
      </w:r>
      <w:r w:rsidR="007B42B4" w:rsidRPr="00F91788">
        <w:rPr>
          <w:sz w:val="28"/>
          <w:szCs w:val="28"/>
        </w:rPr>
        <w:t>1</w:t>
      </w:r>
      <w:r w:rsidR="00132DE9" w:rsidRPr="00F91788">
        <w:rPr>
          <w:sz w:val="28"/>
          <w:szCs w:val="28"/>
        </w:rPr>
        <w:t xml:space="preserve"> № </w:t>
      </w:r>
      <w:r w:rsidR="007B42B4" w:rsidRPr="00F91788">
        <w:rPr>
          <w:sz w:val="28"/>
          <w:szCs w:val="28"/>
        </w:rPr>
        <w:t>508</w:t>
      </w:r>
      <w:r w:rsidR="00132DE9" w:rsidRPr="00F91788">
        <w:rPr>
          <w:sz w:val="28"/>
          <w:szCs w:val="28"/>
        </w:rPr>
        <w:t xml:space="preserve"> «О бюджете Кемеровского муниципального округа на 202</w:t>
      </w:r>
      <w:r w:rsidR="00041A17" w:rsidRPr="00F91788">
        <w:rPr>
          <w:sz w:val="28"/>
          <w:szCs w:val="28"/>
        </w:rPr>
        <w:t>2</w:t>
      </w:r>
      <w:r w:rsidR="00132DE9" w:rsidRPr="00F91788">
        <w:rPr>
          <w:sz w:val="28"/>
          <w:szCs w:val="28"/>
        </w:rPr>
        <w:t xml:space="preserve"> год и на плановый период 202</w:t>
      </w:r>
      <w:r w:rsidR="00041A17" w:rsidRPr="00F91788">
        <w:rPr>
          <w:sz w:val="28"/>
          <w:szCs w:val="28"/>
        </w:rPr>
        <w:t>3</w:t>
      </w:r>
      <w:r w:rsidR="00132DE9" w:rsidRPr="00F91788">
        <w:rPr>
          <w:sz w:val="28"/>
          <w:szCs w:val="28"/>
        </w:rPr>
        <w:t xml:space="preserve"> и 202</w:t>
      </w:r>
      <w:r w:rsidR="00041A17" w:rsidRPr="00F91788">
        <w:rPr>
          <w:sz w:val="28"/>
          <w:szCs w:val="28"/>
        </w:rPr>
        <w:t>4</w:t>
      </w:r>
      <w:r w:rsidR="00132DE9" w:rsidRPr="00F91788">
        <w:rPr>
          <w:sz w:val="28"/>
          <w:szCs w:val="28"/>
        </w:rPr>
        <w:t xml:space="preserve"> годов»</w:t>
      </w:r>
      <w:r w:rsidR="00E218B4" w:rsidRPr="00F91788">
        <w:rPr>
          <w:sz w:val="28"/>
          <w:szCs w:val="28"/>
        </w:rPr>
        <w:t xml:space="preserve"> (в редакции решения Совета народных депутатов Кемеровского муниципального округа </w:t>
      </w:r>
      <w:proofErr w:type="gramStart"/>
      <w:r w:rsidR="00E218B4" w:rsidRPr="00F91788">
        <w:rPr>
          <w:sz w:val="28"/>
          <w:szCs w:val="28"/>
        </w:rPr>
        <w:t xml:space="preserve">от  </w:t>
      </w:r>
      <w:r w:rsidR="00DA5A76">
        <w:rPr>
          <w:sz w:val="28"/>
          <w:szCs w:val="28"/>
        </w:rPr>
        <w:t>2</w:t>
      </w:r>
      <w:r w:rsidR="00A460AD">
        <w:rPr>
          <w:sz w:val="28"/>
          <w:szCs w:val="28"/>
        </w:rPr>
        <w:t>8</w:t>
      </w:r>
      <w:r w:rsidR="00DA5A76">
        <w:rPr>
          <w:sz w:val="28"/>
          <w:szCs w:val="28"/>
        </w:rPr>
        <w:t>.07</w:t>
      </w:r>
      <w:r w:rsidR="00E07734" w:rsidRPr="00F91788">
        <w:rPr>
          <w:sz w:val="28"/>
          <w:szCs w:val="28"/>
        </w:rPr>
        <w:t>.2022</w:t>
      </w:r>
      <w:proofErr w:type="gramEnd"/>
      <w:r w:rsidR="00E07734" w:rsidRPr="00F91788">
        <w:rPr>
          <w:sz w:val="28"/>
          <w:szCs w:val="28"/>
        </w:rPr>
        <w:t xml:space="preserve"> № 6</w:t>
      </w:r>
      <w:r w:rsidR="00FD2B46" w:rsidRPr="00F91788">
        <w:rPr>
          <w:sz w:val="28"/>
          <w:szCs w:val="28"/>
        </w:rPr>
        <w:t>47</w:t>
      </w:r>
      <w:r w:rsidR="00E218B4" w:rsidRPr="00F91788">
        <w:rPr>
          <w:sz w:val="28"/>
          <w:szCs w:val="28"/>
        </w:rPr>
        <w:t>):</w:t>
      </w:r>
    </w:p>
    <w:p w:rsidR="006C4E5C" w:rsidRPr="00F91788" w:rsidRDefault="00572126" w:rsidP="007B7D66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Кемеровского муниципального </w:t>
      </w:r>
      <w:r w:rsidR="00C02800" w:rsidRPr="00F91788">
        <w:rPr>
          <w:rFonts w:ascii="Times New Roman" w:hAnsi="Times New Roman" w:cs="Times New Roman"/>
          <w:sz w:val="28"/>
          <w:szCs w:val="28"/>
        </w:rPr>
        <w:t>район</w:t>
      </w:r>
      <w:r w:rsidR="00286251" w:rsidRPr="00F91788">
        <w:rPr>
          <w:rFonts w:ascii="Times New Roman" w:hAnsi="Times New Roman" w:cs="Times New Roman"/>
          <w:sz w:val="28"/>
          <w:szCs w:val="28"/>
        </w:rPr>
        <w:t>а</w:t>
      </w:r>
      <w:r w:rsidRPr="00F91788">
        <w:rPr>
          <w:rFonts w:ascii="Times New Roman" w:hAnsi="Times New Roman" w:cs="Times New Roman"/>
          <w:sz w:val="28"/>
          <w:szCs w:val="28"/>
        </w:rPr>
        <w:t xml:space="preserve"> от </w:t>
      </w:r>
      <w:r w:rsidR="007B7D66" w:rsidRPr="00F91788">
        <w:rPr>
          <w:rFonts w:ascii="Times New Roman" w:hAnsi="Times New Roman" w:cs="Times New Roman"/>
          <w:sz w:val="28"/>
          <w:szCs w:val="28"/>
        </w:rPr>
        <w:t>30.09.2019 № 2980-п</w:t>
      </w:r>
      <w:r w:rsidR="00132DE9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BF230E" w:rsidRPr="00F91788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«Жилищно-коммунальный комплекс Кемеровского муниципального </w:t>
      </w:r>
      <w:r w:rsidRPr="00F91788">
        <w:rPr>
          <w:rFonts w:ascii="Times New Roman" w:hAnsi="Times New Roman" w:cs="Times New Roman"/>
          <w:sz w:val="28"/>
          <w:szCs w:val="28"/>
        </w:rPr>
        <w:t>округ</w:t>
      </w:r>
      <w:r w:rsidR="00BF230E" w:rsidRPr="00F91788">
        <w:rPr>
          <w:rFonts w:ascii="Times New Roman" w:hAnsi="Times New Roman" w:cs="Times New Roman"/>
          <w:sz w:val="28"/>
          <w:szCs w:val="28"/>
        </w:rPr>
        <w:t>а» на 20</w:t>
      </w:r>
      <w:r w:rsidRPr="00F91788">
        <w:rPr>
          <w:rFonts w:ascii="Times New Roman" w:hAnsi="Times New Roman" w:cs="Times New Roman"/>
          <w:sz w:val="28"/>
          <w:szCs w:val="28"/>
        </w:rPr>
        <w:t>20</w:t>
      </w:r>
      <w:r w:rsidR="00BF230E" w:rsidRPr="00F91788">
        <w:rPr>
          <w:rFonts w:ascii="Times New Roman" w:hAnsi="Times New Roman" w:cs="Times New Roman"/>
          <w:sz w:val="28"/>
          <w:szCs w:val="28"/>
        </w:rPr>
        <w:t>-202</w:t>
      </w:r>
      <w:r w:rsidR="00041A17" w:rsidRPr="00F91788">
        <w:rPr>
          <w:rFonts w:ascii="Times New Roman" w:hAnsi="Times New Roman" w:cs="Times New Roman"/>
          <w:sz w:val="28"/>
          <w:szCs w:val="28"/>
        </w:rPr>
        <w:t>4</w:t>
      </w:r>
      <w:r w:rsidR="00BF230E" w:rsidRPr="00F91788">
        <w:rPr>
          <w:rFonts w:ascii="Times New Roman" w:hAnsi="Times New Roman" w:cs="Times New Roman"/>
          <w:sz w:val="28"/>
          <w:szCs w:val="28"/>
        </w:rPr>
        <w:t xml:space="preserve"> гг.»</w:t>
      </w:r>
      <w:r w:rsidR="008112AB" w:rsidRPr="00F91788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674D28" w:rsidRPr="00F91788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редакции согласно приложению к настояще</w:t>
      </w:r>
      <w:r w:rsidR="008F2648" w:rsidRPr="00F91788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0518D6" w:rsidRPr="00F91788" w:rsidRDefault="007B42B4" w:rsidP="00FD2B46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218B4" w:rsidRPr="00F91788">
        <w:rPr>
          <w:rFonts w:ascii="Times New Roman" w:hAnsi="Times New Roman" w:cs="Times New Roman"/>
          <w:sz w:val="28"/>
          <w:szCs w:val="28"/>
        </w:rPr>
        <w:t>постановление</w:t>
      </w:r>
      <w:r w:rsidR="00B748EF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F91788">
        <w:rPr>
          <w:rFonts w:ascii="Times New Roman" w:hAnsi="Times New Roman" w:cs="Times New Roman"/>
          <w:sz w:val="28"/>
          <w:szCs w:val="28"/>
        </w:rPr>
        <w:t xml:space="preserve">администрации Кемеровского муниципального округа </w:t>
      </w:r>
      <w:r w:rsidR="00E07734" w:rsidRPr="00F91788">
        <w:rPr>
          <w:rFonts w:ascii="Times New Roman" w:hAnsi="Times New Roman" w:cs="Times New Roman"/>
          <w:sz w:val="28"/>
          <w:szCs w:val="28"/>
        </w:rPr>
        <w:t xml:space="preserve">от  </w:t>
      </w:r>
      <w:r w:rsidR="00FD2B46" w:rsidRPr="00F91788">
        <w:rPr>
          <w:rFonts w:ascii="Times New Roman" w:hAnsi="Times New Roman" w:cs="Times New Roman"/>
          <w:sz w:val="28"/>
          <w:szCs w:val="28"/>
        </w:rPr>
        <w:t>24.08.2022  № 2239-п</w:t>
      </w:r>
      <w:r w:rsidR="00C02800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F9178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Кемеровского муниципального района от 30.09.2019 № 2980-п «Об утверждении муниципальной программы «Жилищно-коммунальный комплекс Кемеровского муниципального округа» на 2020-202</w:t>
      </w:r>
      <w:r w:rsidR="00E218B4" w:rsidRPr="00F91788">
        <w:rPr>
          <w:rFonts w:ascii="Times New Roman" w:hAnsi="Times New Roman" w:cs="Times New Roman"/>
          <w:sz w:val="28"/>
          <w:szCs w:val="28"/>
        </w:rPr>
        <w:t>4</w:t>
      </w:r>
      <w:r w:rsidR="000518D6" w:rsidRPr="00F91788">
        <w:rPr>
          <w:rFonts w:ascii="Times New Roman" w:hAnsi="Times New Roman" w:cs="Times New Roman"/>
          <w:sz w:val="28"/>
          <w:szCs w:val="28"/>
        </w:rPr>
        <w:t xml:space="preserve"> гг.»</w:t>
      </w:r>
      <w:r w:rsidR="004913D4" w:rsidRPr="00F91788">
        <w:rPr>
          <w:rFonts w:ascii="Times New Roman" w:hAnsi="Times New Roman" w:cs="Times New Roman"/>
          <w:sz w:val="28"/>
          <w:szCs w:val="28"/>
        </w:rPr>
        <w:t>.</w:t>
      </w:r>
    </w:p>
    <w:p w:rsidR="00045CE6" w:rsidRPr="00F91788" w:rsidRDefault="00045CE6" w:rsidP="007B7D66">
      <w:pPr>
        <w:pStyle w:val="af6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Муниципальному бюджетному учреждению «Редакция газеты «Заря» (</w:t>
      </w:r>
      <w:r w:rsidR="005D11F5" w:rsidRPr="00F91788">
        <w:rPr>
          <w:rFonts w:ascii="Times New Roman" w:hAnsi="Times New Roman" w:cs="Times New Roman"/>
          <w:sz w:val="28"/>
          <w:szCs w:val="28"/>
        </w:rPr>
        <w:t>А.В. Ш</w:t>
      </w:r>
      <w:r w:rsidR="006C7369" w:rsidRPr="00F91788">
        <w:rPr>
          <w:rFonts w:ascii="Times New Roman" w:hAnsi="Times New Roman" w:cs="Times New Roman"/>
          <w:sz w:val="28"/>
          <w:szCs w:val="28"/>
        </w:rPr>
        <w:t>еметова</w:t>
      </w:r>
      <w:r w:rsidRPr="00F9178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«Заря»</w:t>
      </w:r>
      <w:r w:rsidR="0043420E" w:rsidRPr="00F91788">
        <w:rPr>
          <w:rFonts w:ascii="Times New Roman" w:hAnsi="Times New Roman" w:cs="Times New Roman"/>
          <w:sz w:val="28"/>
          <w:szCs w:val="28"/>
        </w:rPr>
        <w:t xml:space="preserve"> и</w:t>
      </w:r>
      <w:r w:rsidR="00506A6A" w:rsidRPr="00F91788">
        <w:rPr>
          <w:rFonts w:ascii="Times New Roman" w:hAnsi="Times New Roman" w:cs="Times New Roman"/>
          <w:sz w:val="28"/>
          <w:szCs w:val="28"/>
        </w:rPr>
        <w:t xml:space="preserve"> в</w:t>
      </w:r>
      <w:r w:rsidR="00506A6A" w:rsidRPr="00F91788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506A6A" w:rsidRPr="00F91788">
        <w:rPr>
          <w:rStyle w:val="af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Pr="00F91788">
        <w:rPr>
          <w:rFonts w:ascii="Times New Roman" w:hAnsi="Times New Roman" w:cs="Times New Roman"/>
          <w:sz w:val="28"/>
          <w:szCs w:val="28"/>
        </w:rPr>
        <w:t>, управ</w:t>
      </w:r>
      <w:r w:rsidR="00132DE9" w:rsidRPr="00F91788">
        <w:rPr>
          <w:rFonts w:ascii="Times New Roman" w:hAnsi="Times New Roman" w:cs="Times New Roman"/>
          <w:sz w:val="28"/>
          <w:szCs w:val="28"/>
        </w:rPr>
        <w:t xml:space="preserve">лению информационных технологий </w:t>
      </w:r>
      <w:r w:rsidRPr="00F91788">
        <w:rPr>
          <w:rFonts w:ascii="Times New Roman" w:hAnsi="Times New Roman" w:cs="Times New Roman"/>
          <w:sz w:val="28"/>
          <w:szCs w:val="28"/>
        </w:rPr>
        <w:lastRenderedPageBreak/>
        <w:t xml:space="preserve">(И.А. Карташов) разместить постановление на официальном сайте администрации Кемеровского муниципального </w:t>
      </w:r>
      <w:r w:rsidR="00572126" w:rsidRPr="00F91788">
        <w:rPr>
          <w:rFonts w:ascii="Times New Roman" w:hAnsi="Times New Roman" w:cs="Times New Roman"/>
          <w:sz w:val="28"/>
          <w:szCs w:val="28"/>
        </w:rPr>
        <w:t>округ</w:t>
      </w:r>
      <w:r w:rsidRPr="00F91788">
        <w:rPr>
          <w:rFonts w:ascii="Times New Roman" w:hAnsi="Times New Roman" w:cs="Times New Roman"/>
          <w:sz w:val="28"/>
          <w:szCs w:val="28"/>
        </w:rPr>
        <w:t>а в информационно-телекоммуникационной сети «Интернет».</w:t>
      </w:r>
    </w:p>
    <w:p w:rsidR="00045CE6" w:rsidRPr="00F91788" w:rsidRDefault="000518D6" w:rsidP="007B7D66">
      <w:pPr>
        <w:pStyle w:val="af6"/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Кемеровского муниципального </w:t>
      </w:r>
      <w:r w:rsidR="0057212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 жилищно-коммунальному хозяйству</w:t>
      </w:r>
      <w:r w:rsidR="00421F34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безопасности</w:t>
      </w:r>
      <w:r w:rsidR="00045CE6" w:rsidRPr="00F917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Д.С. Якушева.</w:t>
      </w:r>
    </w:p>
    <w:p w:rsidR="00E218B4" w:rsidRPr="00F91788" w:rsidRDefault="000518D6" w:rsidP="00E218B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5</w:t>
      </w:r>
      <w:r w:rsidR="00572126" w:rsidRPr="00F91788">
        <w:rPr>
          <w:sz w:val="28"/>
          <w:szCs w:val="28"/>
        </w:rPr>
        <w:t>.</w:t>
      </w:r>
      <w:r w:rsidR="000E7BE2" w:rsidRPr="00F91788">
        <w:rPr>
          <w:sz w:val="28"/>
          <w:szCs w:val="28"/>
        </w:rPr>
        <w:t xml:space="preserve"> </w:t>
      </w:r>
      <w:r w:rsidR="007F5288" w:rsidRPr="00F91788">
        <w:rPr>
          <w:sz w:val="28"/>
          <w:szCs w:val="28"/>
        </w:rPr>
        <w:t>Постановление вступает в силу после его официального опубликования</w:t>
      </w:r>
      <w:r w:rsidR="00C734A8" w:rsidRPr="00F91788">
        <w:rPr>
          <w:sz w:val="28"/>
          <w:szCs w:val="28"/>
        </w:rPr>
        <w:t xml:space="preserve"> и распространяет свое действие на правоотношения, возникшие </w:t>
      </w:r>
      <w:r w:rsidR="00E218B4" w:rsidRPr="00F91788">
        <w:rPr>
          <w:sz w:val="28"/>
          <w:szCs w:val="28"/>
        </w:rPr>
        <w:t xml:space="preserve">с </w:t>
      </w:r>
      <w:r w:rsidR="00FD2B46" w:rsidRPr="00F91788">
        <w:rPr>
          <w:sz w:val="28"/>
          <w:szCs w:val="28"/>
        </w:rPr>
        <w:t>29</w:t>
      </w:r>
      <w:r w:rsidR="00982B1A" w:rsidRPr="00F91788">
        <w:rPr>
          <w:sz w:val="28"/>
          <w:szCs w:val="28"/>
        </w:rPr>
        <w:t>.0</w:t>
      </w:r>
      <w:r w:rsidR="00E07734" w:rsidRPr="00F91788">
        <w:rPr>
          <w:sz w:val="28"/>
          <w:szCs w:val="28"/>
        </w:rPr>
        <w:t>7</w:t>
      </w:r>
      <w:r w:rsidR="00E218B4" w:rsidRPr="00F91788">
        <w:rPr>
          <w:sz w:val="28"/>
          <w:szCs w:val="28"/>
        </w:rPr>
        <w:t>.2022.</w:t>
      </w:r>
    </w:p>
    <w:p w:rsidR="00045CE6" w:rsidRPr="00F91788" w:rsidRDefault="00045CE6" w:rsidP="007B7D66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EC5A97" w:rsidRPr="00F91788" w:rsidRDefault="00EC5A97" w:rsidP="007B7D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C5A97" w:rsidRPr="00F91788" w:rsidRDefault="00EC5A97" w:rsidP="007B7D6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C156D" w:rsidRPr="00F91788" w:rsidRDefault="00982B1A" w:rsidP="006C156D">
      <w:pPr>
        <w:tabs>
          <w:tab w:val="left" w:pos="709"/>
        </w:tabs>
        <w:jc w:val="both"/>
        <w:rPr>
          <w:sz w:val="28"/>
          <w:szCs w:val="28"/>
        </w:rPr>
      </w:pPr>
      <w:r w:rsidRPr="00F91788">
        <w:rPr>
          <w:sz w:val="28"/>
          <w:szCs w:val="28"/>
        </w:rPr>
        <w:t>Г</w:t>
      </w:r>
      <w:r w:rsidR="006C156D" w:rsidRPr="00F91788">
        <w:rPr>
          <w:sz w:val="28"/>
          <w:szCs w:val="28"/>
        </w:rPr>
        <w:t>лав</w:t>
      </w:r>
      <w:r w:rsidRPr="00F91788">
        <w:rPr>
          <w:sz w:val="28"/>
          <w:szCs w:val="28"/>
        </w:rPr>
        <w:t>а</w:t>
      </w:r>
      <w:r w:rsidR="006C156D" w:rsidRPr="00F91788">
        <w:rPr>
          <w:sz w:val="28"/>
          <w:szCs w:val="28"/>
        </w:rPr>
        <w:t xml:space="preserve"> округа                                                                 </w:t>
      </w:r>
      <w:r w:rsidRPr="00F91788">
        <w:rPr>
          <w:sz w:val="28"/>
          <w:szCs w:val="28"/>
        </w:rPr>
        <w:t xml:space="preserve">    </w:t>
      </w:r>
      <w:r w:rsidR="006C156D" w:rsidRPr="00F91788">
        <w:rPr>
          <w:sz w:val="28"/>
          <w:szCs w:val="28"/>
        </w:rPr>
        <w:t xml:space="preserve">  </w:t>
      </w:r>
      <w:r w:rsidRPr="00F91788">
        <w:rPr>
          <w:sz w:val="28"/>
          <w:szCs w:val="28"/>
        </w:rPr>
        <w:t>М.В. Коляденко</w:t>
      </w:r>
    </w:p>
    <w:p w:rsidR="006C156D" w:rsidRPr="00F91788" w:rsidRDefault="006C156D" w:rsidP="006C156D">
      <w:pPr>
        <w:spacing w:line="276" w:lineRule="auto"/>
        <w:jc w:val="right"/>
        <w:rPr>
          <w:sz w:val="28"/>
          <w:szCs w:val="28"/>
        </w:rPr>
        <w:sectPr w:rsidR="006C156D" w:rsidRPr="00F91788" w:rsidSect="004E1B07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247" w:right="1247" w:bottom="1247" w:left="1814" w:header="113" w:footer="255" w:gutter="0"/>
          <w:cols w:space="720"/>
          <w:titlePg/>
          <w:docGrid w:linePitch="360"/>
        </w:sectPr>
      </w:pPr>
    </w:p>
    <w:p w:rsidR="00572126" w:rsidRPr="00F91788" w:rsidRDefault="00572126" w:rsidP="00CE160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ПРИЛОЖЕНИЕ</w:t>
      </w:r>
    </w:p>
    <w:p w:rsidR="00572126" w:rsidRPr="00F91788" w:rsidRDefault="00572126" w:rsidP="00EC5A9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к постановлению </w:t>
      </w:r>
      <w:r w:rsidR="00EC5A97" w:rsidRPr="00F91788">
        <w:rPr>
          <w:sz w:val="28"/>
          <w:szCs w:val="28"/>
        </w:rPr>
        <w:t>а</w:t>
      </w:r>
      <w:r w:rsidRPr="00F91788">
        <w:rPr>
          <w:sz w:val="28"/>
          <w:szCs w:val="28"/>
        </w:rPr>
        <w:t>дминистрации</w:t>
      </w:r>
      <w:bookmarkStart w:id="0" w:name="_GoBack"/>
      <w:bookmarkEnd w:id="0"/>
    </w:p>
    <w:p w:rsidR="00572126" w:rsidRPr="00F91788" w:rsidRDefault="00572126" w:rsidP="00572126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Кемеровского муниципального округа</w:t>
      </w:r>
    </w:p>
    <w:p w:rsidR="00572126" w:rsidRPr="004F1038" w:rsidRDefault="00572126" w:rsidP="00EC5A97">
      <w:pPr>
        <w:jc w:val="right"/>
        <w:rPr>
          <w:sz w:val="28"/>
          <w:szCs w:val="28"/>
        </w:rPr>
      </w:pPr>
      <w:r w:rsidRPr="004F1038">
        <w:rPr>
          <w:sz w:val="28"/>
          <w:szCs w:val="28"/>
        </w:rPr>
        <w:t xml:space="preserve">от </w:t>
      </w:r>
      <w:r w:rsidR="008D1E6C" w:rsidRPr="004F1038">
        <w:rPr>
          <w:sz w:val="28"/>
          <w:szCs w:val="28"/>
        </w:rPr>
        <w:t xml:space="preserve"> </w:t>
      </w:r>
      <w:r w:rsidR="00E841D3" w:rsidRPr="004F1038">
        <w:rPr>
          <w:sz w:val="28"/>
          <w:szCs w:val="28"/>
        </w:rPr>
        <w:t>21.09.2022</w:t>
      </w:r>
      <w:r w:rsidR="00B1417C" w:rsidRPr="004F1038">
        <w:rPr>
          <w:sz w:val="28"/>
          <w:szCs w:val="28"/>
        </w:rPr>
        <w:t xml:space="preserve"> </w:t>
      </w:r>
      <w:r w:rsidR="00C669BA" w:rsidRPr="004F1038">
        <w:rPr>
          <w:sz w:val="28"/>
          <w:szCs w:val="28"/>
        </w:rPr>
        <w:t xml:space="preserve"> </w:t>
      </w:r>
      <w:r w:rsidRPr="004F1038">
        <w:rPr>
          <w:sz w:val="28"/>
          <w:szCs w:val="28"/>
        </w:rPr>
        <w:t>№</w:t>
      </w:r>
      <w:r w:rsidR="00E841D3" w:rsidRPr="004F1038">
        <w:rPr>
          <w:sz w:val="28"/>
          <w:szCs w:val="28"/>
        </w:rPr>
        <w:t xml:space="preserve"> 2534-п</w:t>
      </w:r>
      <w:r w:rsidR="00531882" w:rsidRPr="004F1038">
        <w:rPr>
          <w:sz w:val="28"/>
          <w:szCs w:val="28"/>
        </w:rPr>
        <w:t xml:space="preserve"> </w:t>
      </w:r>
      <w:r w:rsidRPr="004F1038">
        <w:rPr>
          <w:sz w:val="28"/>
          <w:szCs w:val="28"/>
        </w:rPr>
        <w:t xml:space="preserve"> </w:t>
      </w:r>
      <w:r w:rsidR="00531882" w:rsidRPr="004F1038">
        <w:rPr>
          <w:sz w:val="28"/>
          <w:szCs w:val="28"/>
        </w:rPr>
        <w:t xml:space="preserve">    </w:t>
      </w:r>
      <w:r w:rsidRPr="004F1038">
        <w:rPr>
          <w:sz w:val="28"/>
          <w:szCs w:val="28"/>
        </w:rPr>
        <w:t xml:space="preserve">   </w:t>
      </w:r>
    </w:p>
    <w:p w:rsidR="002874D7" w:rsidRPr="00F91788" w:rsidRDefault="002874D7" w:rsidP="002874D7">
      <w:pPr>
        <w:jc w:val="right"/>
        <w:rPr>
          <w:sz w:val="28"/>
          <w:szCs w:val="28"/>
        </w:rPr>
      </w:pPr>
    </w:p>
    <w:p w:rsidR="002874D7" w:rsidRPr="00F91788" w:rsidRDefault="002874D7" w:rsidP="002874D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ПРИЛОЖЕНИЕ</w:t>
      </w:r>
    </w:p>
    <w:p w:rsidR="002874D7" w:rsidRPr="00F91788" w:rsidRDefault="002874D7" w:rsidP="00EC5A9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к постановлению администрации</w:t>
      </w:r>
    </w:p>
    <w:p w:rsidR="002874D7" w:rsidRPr="00F91788" w:rsidRDefault="002874D7" w:rsidP="002874D7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Кемеровского муниципального </w:t>
      </w:r>
      <w:r w:rsidR="004C5FE5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>а</w:t>
      </w:r>
    </w:p>
    <w:p w:rsidR="002874D7" w:rsidRPr="00F91788" w:rsidRDefault="002874D7" w:rsidP="002874D7">
      <w:pPr>
        <w:ind w:left="4678"/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от  </w:t>
      </w:r>
      <w:r w:rsidR="007B7D66" w:rsidRPr="00F91788">
        <w:rPr>
          <w:sz w:val="28"/>
          <w:szCs w:val="28"/>
        </w:rPr>
        <w:t>30.09.2019 № 2980-п</w:t>
      </w:r>
      <w:r w:rsidRPr="00F91788">
        <w:rPr>
          <w:sz w:val="28"/>
          <w:szCs w:val="28"/>
        </w:rPr>
        <w:t xml:space="preserve">   </w:t>
      </w:r>
    </w:p>
    <w:p w:rsidR="00464F3A" w:rsidRPr="00E841D3" w:rsidRDefault="00464F3A" w:rsidP="00E841D3">
      <w:pPr>
        <w:tabs>
          <w:tab w:val="left" w:pos="5954"/>
        </w:tabs>
        <w:spacing w:line="276" w:lineRule="auto"/>
        <w:rPr>
          <w:sz w:val="28"/>
          <w:szCs w:val="28"/>
        </w:rPr>
      </w:pPr>
    </w:p>
    <w:p w:rsidR="00C51131" w:rsidRPr="00F91788" w:rsidRDefault="00C51131" w:rsidP="00C51131">
      <w:pPr>
        <w:pStyle w:val="1"/>
        <w:tabs>
          <w:tab w:val="clear" w:pos="0"/>
        </w:tabs>
        <w:spacing w:line="276" w:lineRule="auto"/>
        <w:rPr>
          <w:sz w:val="28"/>
          <w:szCs w:val="28"/>
        </w:rPr>
      </w:pPr>
      <w:r w:rsidRPr="00F91788">
        <w:rPr>
          <w:bCs w:val="0"/>
          <w:sz w:val="28"/>
          <w:szCs w:val="28"/>
        </w:rPr>
        <w:t>Паспорт</w:t>
      </w:r>
    </w:p>
    <w:p w:rsidR="00C51131" w:rsidRPr="00F91788" w:rsidRDefault="00C51131" w:rsidP="00C83803">
      <w:pPr>
        <w:pStyle w:val="1"/>
        <w:tabs>
          <w:tab w:val="left" w:pos="0"/>
        </w:tabs>
        <w:spacing w:line="276" w:lineRule="auto"/>
        <w:rPr>
          <w:sz w:val="28"/>
          <w:szCs w:val="28"/>
        </w:rPr>
      </w:pPr>
      <w:r w:rsidRPr="00F91788">
        <w:rPr>
          <w:bCs w:val="0"/>
          <w:sz w:val="28"/>
          <w:szCs w:val="28"/>
        </w:rPr>
        <w:t>муниципальной программы</w:t>
      </w:r>
      <w:r w:rsidRPr="00F91788">
        <w:rPr>
          <w:sz w:val="28"/>
          <w:szCs w:val="28"/>
        </w:rPr>
        <w:t xml:space="preserve"> </w:t>
      </w:r>
    </w:p>
    <w:p w:rsidR="00C729D8" w:rsidRPr="00F91788" w:rsidRDefault="00C51131" w:rsidP="00C5113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91788">
        <w:rPr>
          <w:b/>
          <w:bCs/>
          <w:sz w:val="28"/>
          <w:szCs w:val="28"/>
        </w:rPr>
        <w:t>«</w:t>
      </w:r>
      <w:r w:rsidRPr="00F91788">
        <w:rPr>
          <w:b/>
          <w:sz w:val="28"/>
          <w:szCs w:val="28"/>
        </w:rPr>
        <w:t>Жилищно-коммунальный комплекс</w:t>
      </w:r>
    </w:p>
    <w:p w:rsidR="00C51131" w:rsidRPr="00F91788" w:rsidRDefault="00FA727B" w:rsidP="00C5113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Кемеровского муниципального </w:t>
      </w:r>
      <w:r w:rsidR="000E7BE2" w:rsidRPr="00F91788">
        <w:rPr>
          <w:b/>
          <w:sz w:val="28"/>
          <w:szCs w:val="28"/>
        </w:rPr>
        <w:t>округа</w:t>
      </w:r>
      <w:r w:rsidR="00C51131" w:rsidRPr="00F91788">
        <w:rPr>
          <w:b/>
          <w:sz w:val="28"/>
          <w:szCs w:val="28"/>
        </w:rPr>
        <w:t>» на 20</w:t>
      </w:r>
      <w:r w:rsidR="000E7BE2" w:rsidRPr="00F91788">
        <w:rPr>
          <w:b/>
          <w:sz w:val="28"/>
          <w:szCs w:val="28"/>
        </w:rPr>
        <w:t>20</w:t>
      </w:r>
      <w:r w:rsidR="00C51131" w:rsidRPr="00F91788">
        <w:rPr>
          <w:b/>
          <w:sz w:val="28"/>
          <w:szCs w:val="28"/>
        </w:rPr>
        <w:t>-20</w:t>
      </w:r>
      <w:r w:rsidR="001C203D" w:rsidRPr="00F91788">
        <w:rPr>
          <w:b/>
          <w:sz w:val="28"/>
          <w:szCs w:val="28"/>
        </w:rPr>
        <w:t>2</w:t>
      </w:r>
      <w:r w:rsidR="007B42B4" w:rsidRPr="00F91788">
        <w:rPr>
          <w:b/>
          <w:sz w:val="28"/>
          <w:szCs w:val="28"/>
        </w:rPr>
        <w:t>4</w:t>
      </w:r>
      <w:r w:rsidR="00C51131" w:rsidRPr="00F91788">
        <w:rPr>
          <w:b/>
          <w:sz w:val="28"/>
          <w:szCs w:val="28"/>
        </w:rPr>
        <w:t xml:space="preserve"> гг.</w:t>
      </w:r>
    </w:p>
    <w:p w:rsidR="00A21378" w:rsidRPr="00F91788" w:rsidRDefault="00A21378" w:rsidP="0026351B">
      <w:pPr>
        <w:spacing w:line="276" w:lineRule="auto"/>
        <w:ind w:firstLine="540"/>
        <w:jc w:val="center"/>
        <w:rPr>
          <w:bCs/>
          <w:sz w:val="16"/>
          <w:szCs w:val="16"/>
        </w:rPr>
      </w:pPr>
    </w:p>
    <w:tbl>
      <w:tblPr>
        <w:tblW w:w="10356" w:type="dxa"/>
        <w:tblInd w:w="-609" w:type="dxa"/>
        <w:tblLayout w:type="fixed"/>
        <w:tblLook w:val="0000" w:firstRow="0" w:lastRow="0" w:firstColumn="0" w:lastColumn="0" w:noHBand="0" w:noVBand="0"/>
      </w:tblPr>
      <w:tblGrid>
        <w:gridCol w:w="3227"/>
        <w:gridCol w:w="7129"/>
      </w:tblGrid>
      <w:tr w:rsidR="007F6C4B" w:rsidRPr="00F91788" w:rsidTr="00725D88">
        <w:trPr>
          <w:trHeight w:val="3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C4B" w:rsidRPr="00F91788" w:rsidRDefault="00BF1D17" w:rsidP="00A259A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</w:t>
            </w:r>
            <w:r w:rsidR="007F6C4B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аименование </w:t>
            </w:r>
          </w:p>
          <w:p w:rsidR="00413B94" w:rsidRPr="00F91788" w:rsidRDefault="00C51131" w:rsidP="00A259A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F6C4B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08" w:rsidRPr="00F91788" w:rsidRDefault="00C51131" w:rsidP="007B42B4">
            <w:pPr>
              <w:numPr>
                <w:ilvl w:val="0"/>
                <w:numId w:val="1"/>
              </w:numPr>
              <w:rPr>
                <w:rFonts w:eastAsia="Arial"/>
                <w:sz w:val="28"/>
                <w:szCs w:val="28"/>
              </w:rPr>
            </w:pPr>
            <w:r w:rsidRPr="00F91788">
              <w:rPr>
                <w:rFonts w:eastAsia="Arial"/>
                <w:sz w:val="28"/>
                <w:szCs w:val="28"/>
              </w:rPr>
              <w:t>Муниципальная</w:t>
            </w:r>
            <w:r w:rsidR="00A21378" w:rsidRPr="00F91788">
              <w:rPr>
                <w:rFonts w:eastAsia="Arial"/>
                <w:sz w:val="28"/>
                <w:szCs w:val="28"/>
              </w:rPr>
              <w:t xml:space="preserve"> программа  </w:t>
            </w:r>
            <w:r w:rsidRPr="00F91788">
              <w:rPr>
                <w:bCs/>
                <w:sz w:val="28"/>
                <w:szCs w:val="28"/>
              </w:rPr>
              <w:t>«</w:t>
            </w:r>
            <w:r w:rsidRPr="00F91788">
              <w:rPr>
                <w:sz w:val="28"/>
                <w:szCs w:val="28"/>
              </w:rPr>
              <w:t>Жилищно-коммунальный комплекс</w:t>
            </w:r>
            <w:r w:rsidR="00E5285F" w:rsidRPr="00F91788">
              <w:rPr>
                <w:sz w:val="28"/>
                <w:szCs w:val="28"/>
              </w:rPr>
              <w:t xml:space="preserve"> </w:t>
            </w:r>
            <w:r w:rsidR="00C729D8" w:rsidRPr="00F91788">
              <w:rPr>
                <w:sz w:val="28"/>
                <w:szCs w:val="28"/>
              </w:rPr>
              <w:t xml:space="preserve">Кемеровского муниципального </w:t>
            </w:r>
            <w:r w:rsidR="000E7BE2" w:rsidRPr="00F91788">
              <w:rPr>
                <w:sz w:val="28"/>
                <w:szCs w:val="28"/>
              </w:rPr>
              <w:t>округа</w:t>
            </w:r>
            <w:r w:rsidRPr="00F91788">
              <w:rPr>
                <w:sz w:val="28"/>
                <w:szCs w:val="28"/>
              </w:rPr>
              <w:t>»</w:t>
            </w:r>
            <w:r w:rsidR="00E5285F" w:rsidRPr="00F91788">
              <w:rPr>
                <w:sz w:val="28"/>
                <w:szCs w:val="28"/>
              </w:rPr>
              <w:t xml:space="preserve"> </w:t>
            </w:r>
            <w:r w:rsidRPr="00F91788">
              <w:rPr>
                <w:sz w:val="28"/>
                <w:szCs w:val="28"/>
              </w:rPr>
              <w:t>на 20</w:t>
            </w:r>
            <w:r w:rsidR="000E7BE2" w:rsidRPr="00F91788">
              <w:rPr>
                <w:sz w:val="28"/>
                <w:szCs w:val="28"/>
              </w:rPr>
              <w:t>20</w:t>
            </w:r>
            <w:r w:rsidRPr="00F91788">
              <w:rPr>
                <w:sz w:val="28"/>
                <w:szCs w:val="28"/>
              </w:rPr>
              <w:t>-20</w:t>
            </w:r>
            <w:r w:rsidR="00BF1D17" w:rsidRPr="00F91788">
              <w:rPr>
                <w:sz w:val="28"/>
                <w:szCs w:val="28"/>
              </w:rPr>
              <w:t>2</w:t>
            </w:r>
            <w:r w:rsidR="007B42B4" w:rsidRPr="00F91788">
              <w:rPr>
                <w:sz w:val="28"/>
                <w:szCs w:val="28"/>
              </w:rPr>
              <w:t>4</w:t>
            </w:r>
            <w:r w:rsidRPr="00F91788">
              <w:rPr>
                <w:sz w:val="28"/>
                <w:szCs w:val="28"/>
              </w:rPr>
              <w:t xml:space="preserve"> гг.</w:t>
            </w:r>
            <w:r w:rsidR="00AD261C" w:rsidRPr="00F91788">
              <w:rPr>
                <w:rFonts w:eastAsia="Arial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161C1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413B94" w:rsidRPr="00F91788" w:rsidRDefault="00BF1D1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8161C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5B9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="00C5113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161C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 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1C1" w:rsidRPr="00F91788" w:rsidRDefault="00F136EC" w:rsidP="00F136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88">
              <w:rPr>
                <w:rFonts w:eastAsia="Arial"/>
                <w:sz w:val="28"/>
                <w:szCs w:val="28"/>
              </w:rPr>
              <w:t xml:space="preserve">Заместитель главы Кемеровского муниципального </w:t>
            </w:r>
            <w:r w:rsidR="00572126" w:rsidRPr="00F91788">
              <w:rPr>
                <w:rFonts w:eastAsia="Arial"/>
                <w:sz w:val="28"/>
                <w:szCs w:val="28"/>
              </w:rPr>
              <w:t>округ</w:t>
            </w:r>
            <w:r w:rsidRPr="00F91788">
              <w:rPr>
                <w:rFonts w:eastAsia="Arial"/>
                <w:sz w:val="28"/>
                <w:szCs w:val="28"/>
              </w:rPr>
              <w:t xml:space="preserve">а по жилищно-коммунальному хозяйству </w:t>
            </w:r>
            <w:r w:rsidR="00421F34" w:rsidRPr="00F91788">
              <w:rPr>
                <w:rFonts w:eastAsia="Arial"/>
                <w:sz w:val="28"/>
                <w:szCs w:val="28"/>
              </w:rPr>
              <w:t>и безопасности.</w:t>
            </w:r>
            <w:r w:rsidRPr="00F91788">
              <w:rPr>
                <w:rFonts w:eastAsia="Arial"/>
                <w:sz w:val="28"/>
                <w:szCs w:val="28"/>
              </w:rPr>
              <w:t xml:space="preserve">                                                 </w:t>
            </w:r>
            <w:r w:rsidR="00357E0F" w:rsidRPr="00F91788">
              <w:rPr>
                <w:rFonts w:eastAsia="Arial"/>
                <w:sz w:val="28"/>
                <w:szCs w:val="28"/>
              </w:rPr>
              <w:t xml:space="preserve">     </w:t>
            </w:r>
          </w:p>
        </w:tc>
      </w:tr>
      <w:tr w:rsidR="008E474C" w:rsidRPr="00F91788" w:rsidTr="00725D88">
        <w:trPr>
          <w:trHeight w:val="49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:rsidR="00BF1D17" w:rsidRPr="00F91788" w:rsidRDefault="008E474C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r w:rsidR="00BF1D17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енный исполнитель</w:t>
            </w:r>
          </w:p>
          <w:p w:rsidR="00413B94" w:rsidRPr="00F91788" w:rsidRDefault="008E474C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4C" w:rsidRPr="00F91788" w:rsidRDefault="00E218B4" w:rsidP="006C0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и благоустройству</w:t>
            </w:r>
          </w:p>
        </w:tc>
      </w:tr>
      <w:tr w:rsidR="007F25B9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413B94" w:rsidRPr="00F91788" w:rsidRDefault="00BF1D1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Сои</w:t>
            </w:r>
            <w:r w:rsidR="007F25B9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сполнители 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AD2" w:rsidRPr="00F91788" w:rsidRDefault="006C0349" w:rsidP="006C03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</w:t>
            </w:r>
          </w:p>
        </w:tc>
      </w:tr>
      <w:tr w:rsidR="00BF1D17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BF1D17" w:rsidRPr="00F91788" w:rsidRDefault="00A259A3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реализации </w:t>
            </w:r>
            <w:r w:rsidR="00BF1D17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D17" w:rsidRPr="00F91788" w:rsidRDefault="006C0349" w:rsidP="00AE24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Управление по строительству, администрация Кемеровского муниципального округа</w:t>
            </w:r>
          </w:p>
        </w:tc>
      </w:tr>
      <w:tr w:rsidR="00A259A3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A259A3" w:rsidRPr="00F91788" w:rsidRDefault="00A259A3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A3" w:rsidRPr="00F91788" w:rsidRDefault="00A259A3" w:rsidP="00265B7E">
            <w:pPr>
              <w:pStyle w:val="2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F91788">
              <w:rPr>
                <w:sz w:val="28"/>
                <w:szCs w:val="28"/>
                <w:lang w:val="ru-RU" w:eastAsia="ru-RU"/>
              </w:rPr>
              <w:t>1.</w:t>
            </w:r>
            <w:r w:rsidR="00265B7E" w:rsidRPr="00F91788">
              <w:rPr>
                <w:sz w:val="28"/>
                <w:szCs w:val="28"/>
                <w:lang w:val="ru-RU" w:eastAsia="ru-RU"/>
              </w:rPr>
              <w:t xml:space="preserve"> </w:t>
            </w:r>
            <w:r w:rsidRPr="00F91788">
              <w:rPr>
                <w:sz w:val="28"/>
                <w:szCs w:val="28"/>
                <w:lang w:val="ru-RU" w:eastAsia="ru-RU"/>
              </w:rPr>
              <w:t>«Подготовка к зиме объектов жилищно-коммунального хозяйства».</w:t>
            </w:r>
          </w:p>
          <w:p w:rsidR="00A259A3" w:rsidRPr="00F91788" w:rsidRDefault="00A259A3" w:rsidP="00265B7E">
            <w:pPr>
              <w:pStyle w:val="2"/>
              <w:tabs>
                <w:tab w:val="left" w:pos="57"/>
                <w:tab w:val="left" w:pos="283"/>
                <w:tab w:val="left" w:pos="459"/>
                <w:tab w:val="left" w:pos="643"/>
                <w:tab w:val="left" w:pos="973"/>
              </w:tabs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 w:rsidRPr="00F91788">
              <w:rPr>
                <w:sz w:val="28"/>
                <w:szCs w:val="28"/>
                <w:lang w:val="ru-RU" w:eastAsia="ru-RU"/>
              </w:rPr>
              <w:t>2.</w:t>
            </w:r>
            <w:r w:rsidR="00265B7E" w:rsidRPr="00F91788">
              <w:rPr>
                <w:sz w:val="28"/>
                <w:szCs w:val="28"/>
                <w:lang w:val="ru-RU" w:eastAsia="ru-RU"/>
              </w:rPr>
              <w:t xml:space="preserve"> </w:t>
            </w:r>
            <w:r w:rsidRPr="00F91788">
              <w:rPr>
                <w:sz w:val="28"/>
                <w:szCs w:val="28"/>
                <w:lang w:val="ru-RU" w:eastAsia="ru-RU"/>
              </w:rPr>
              <w:t>«Модернизация объектов коммунальной инфраструктуры».</w:t>
            </w:r>
          </w:p>
          <w:p w:rsidR="009A5A4E" w:rsidRPr="00F91788" w:rsidRDefault="00A259A3" w:rsidP="000E7BE2">
            <w:pPr>
              <w:pStyle w:val="ConsPlusNormal"/>
              <w:widowControl/>
              <w:tabs>
                <w:tab w:val="left" w:pos="32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3. «Развитие жилищно-коммунального комплекса Кемеровского муниципального </w:t>
            </w:r>
            <w:r w:rsidR="000E7BE2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BA0" w:rsidRPr="00F91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5C7" w:rsidRPr="00F91788" w:rsidTr="00725D88">
        <w:trPr>
          <w:trHeight w:val="989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:rsidR="00A655C7" w:rsidRPr="00F91788" w:rsidRDefault="00A655C7" w:rsidP="00A259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  <w:r w:rsidRPr="00F91788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5C7" w:rsidRPr="00F91788" w:rsidRDefault="00A655C7" w:rsidP="00A655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жилищно-коммунальных услуг;</w:t>
            </w:r>
          </w:p>
          <w:p w:rsidR="00725D88" w:rsidRPr="00F91788" w:rsidRDefault="00A655C7" w:rsidP="00A655C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Кемеровского муниципального </w:t>
            </w:r>
            <w:r w:rsidR="000E7BE2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5D88"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5C7" w:rsidRPr="00F91788" w:rsidRDefault="00725D88" w:rsidP="00725D88">
            <w:pPr>
              <w:pStyle w:val="ConsNonformat"/>
              <w:widowControl/>
              <w:ind w:right="0"/>
              <w:jc w:val="both"/>
              <w:rPr>
                <w:sz w:val="28"/>
                <w:szCs w:val="28"/>
                <w:lang w:eastAsia="ru-RU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и качества предоставления коммунальных услуг.</w:t>
            </w:r>
          </w:p>
        </w:tc>
      </w:tr>
      <w:tr w:rsidR="00BF1D17" w:rsidRPr="00F91788" w:rsidTr="00725D88">
        <w:trPr>
          <w:trHeight w:val="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17" w:rsidRPr="00F91788" w:rsidRDefault="00BF1D17" w:rsidP="00A259A3">
            <w:pPr>
              <w:jc w:val="both"/>
              <w:rPr>
                <w:b/>
                <w:sz w:val="28"/>
                <w:szCs w:val="28"/>
              </w:rPr>
            </w:pPr>
            <w:r w:rsidRPr="00F91788">
              <w:rPr>
                <w:b/>
                <w:sz w:val="28"/>
                <w:szCs w:val="28"/>
              </w:rPr>
              <w:lastRenderedPageBreak/>
              <w:t xml:space="preserve">Задачи муниципальной программы       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43" w:rsidRPr="00F91788" w:rsidRDefault="00BF1D17" w:rsidP="00F14D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снижение издержек производства и себестоимости услуг предприятий жилищно-коммунального хозяйства;</w:t>
            </w:r>
            <w:r w:rsidR="00F14D43"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- финансовое оздоровление предприятий жилищно-коммунального хозяйства посредством доведения тарифов до экономически обоснованного уровня, соответствия установленных стандартов оплаты услуг населением, ликвидация перекрестного субсидирования тарифов;</w:t>
            </w:r>
          </w:p>
          <w:p w:rsidR="00F14D43" w:rsidRPr="00F91788" w:rsidRDefault="00F14D43" w:rsidP="00F14D43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- приведение технического состояния инженерных сетей в соответствие требованиям нормативных документов; </w:t>
            </w:r>
          </w:p>
          <w:p w:rsidR="00F14D43" w:rsidRPr="00F91788" w:rsidRDefault="00F14D43" w:rsidP="00F14D43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- обеспечение бесперебойного тепло-, водо-, электро- и газоснабжения жилищного фонда Кемеровского муниципального </w:t>
            </w:r>
            <w:r w:rsidR="008A6E58" w:rsidRPr="00F91788">
              <w:rPr>
                <w:sz w:val="28"/>
                <w:szCs w:val="28"/>
              </w:rPr>
              <w:t>округа</w:t>
            </w:r>
            <w:r w:rsidRPr="00F91788">
              <w:rPr>
                <w:sz w:val="28"/>
                <w:szCs w:val="28"/>
              </w:rPr>
              <w:t>;</w:t>
            </w:r>
          </w:p>
          <w:p w:rsidR="00F14D43" w:rsidRPr="00F91788" w:rsidRDefault="00F14D43" w:rsidP="00F14D4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увеличение срока службы инженерных сетей за счет применения современных материалов и технологий, при высоком качестве производства работ;</w:t>
            </w:r>
          </w:p>
          <w:p w:rsidR="00F14D43" w:rsidRPr="00F91788" w:rsidRDefault="00F14D43" w:rsidP="00F14D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с целью снижения износа;                         </w:t>
            </w:r>
          </w:p>
          <w:p w:rsidR="00BF1D17" w:rsidRPr="00F91788" w:rsidRDefault="00F14D43" w:rsidP="00F14D43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предприятий.</w:t>
            </w:r>
          </w:p>
        </w:tc>
      </w:tr>
      <w:tr w:rsidR="00265B7E" w:rsidRPr="00F91788" w:rsidTr="00725D88">
        <w:trPr>
          <w:trHeight w:val="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E" w:rsidRPr="00F91788" w:rsidRDefault="00265B7E" w:rsidP="00A259A3">
            <w:pPr>
              <w:jc w:val="both"/>
              <w:rPr>
                <w:b/>
                <w:sz w:val="28"/>
                <w:szCs w:val="28"/>
              </w:rPr>
            </w:pPr>
            <w:r w:rsidRPr="00F91788">
              <w:rPr>
                <w:b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7E" w:rsidRPr="00F91788" w:rsidRDefault="00305C7B" w:rsidP="00305C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У</w:t>
            </w:r>
            <w:r w:rsidR="00265B7E" w:rsidRPr="00F91788">
              <w:rPr>
                <w:sz w:val="28"/>
                <w:szCs w:val="28"/>
              </w:rPr>
              <w:t>довлетворенность населения жилищно-коммунальными услугами</w:t>
            </w:r>
            <w:r w:rsidRPr="00F91788">
              <w:rPr>
                <w:sz w:val="28"/>
                <w:szCs w:val="28"/>
              </w:rPr>
              <w:t>:</w:t>
            </w:r>
          </w:p>
          <w:p w:rsidR="00206394" w:rsidRPr="00F91788" w:rsidRDefault="00460CAC" w:rsidP="00460C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2020 году на 90%</w:t>
            </w:r>
            <w:r w:rsidR="00206394" w:rsidRPr="00F91788">
              <w:rPr>
                <w:sz w:val="28"/>
                <w:szCs w:val="28"/>
              </w:rPr>
              <w:t>,</w:t>
            </w:r>
          </w:p>
          <w:p w:rsidR="00A44D8F" w:rsidRPr="00F91788" w:rsidRDefault="00206394" w:rsidP="003F2A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2021 году на 9</w:t>
            </w:r>
            <w:r w:rsidR="003F2AD8" w:rsidRPr="00F91788">
              <w:rPr>
                <w:sz w:val="28"/>
                <w:szCs w:val="28"/>
              </w:rPr>
              <w:t>5</w:t>
            </w:r>
            <w:r w:rsidRPr="00F91788">
              <w:rPr>
                <w:sz w:val="28"/>
                <w:szCs w:val="28"/>
              </w:rPr>
              <w:t>%</w:t>
            </w:r>
            <w:r w:rsidR="00A44D8F" w:rsidRPr="00F91788">
              <w:rPr>
                <w:sz w:val="28"/>
                <w:szCs w:val="28"/>
              </w:rPr>
              <w:t>,</w:t>
            </w:r>
          </w:p>
          <w:p w:rsidR="00452848" w:rsidRPr="00F91788" w:rsidRDefault="00A44D8F" w:rsidP="00A318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2022 году на 95%</w:t>
            </w:r>
            <w:r w:rsidR="006C4E5C" w:rsidRPr="00F91788">
              <w:rPr>
                <w:sz w:val="28"/>
                <w:szCs w:val="28"/>
              </w:rPr>
              <w:t>,</w:t>
            </w:r>
          </w:p>
          <w:p w:rsidR="007B42B4" w:rsidRPr="00F91788" w:rsidRDefault="006C4E5C" w:rsidP="006C4E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2023 году на 95%</w:t>
            </w:r>
            <w:r w:rsidR="007B42B4" w:rsidRPr="00F91788">
              <w:rPr>
                <w:sz w:val="28"/>
                <w:szCs w:val="28"/>
              </w:rPr>
              <w:t>,</w:t>
            </w:r>
          </w:p>
          <w:p w:rsidR="006C4E5C" w:rsidRPr="00F91788" w:rsidRDefault="007B42B4" w:rsidP="009868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в 202</w:t>
            </w:r>
            <w:r w:rsidR="0098680F" w:rsidRPr="00F91788">
              <w:rPr>
                <w:sz w:val="28"/>
                <w:szCs w:val="28"/>
              </w:rPr>
              <w:t>4</w:t>
            </w:r>
            <w:r w:rsidRPr="00F91788">
              <w:rPr>
                <w:sz w:val="28"/>
                <w:szCs w:val="28"/>
              </w:rPr>
              <w:t xml:space="preserve"> году на 95%</w:t>
            </w:r>
            <w:r w:rsidR="006C4E5C" w:rsidRPr="00F91788">
              <w:rPr>
                <w:sz w:val="28"/>
                <w:szCs w:val="28"/>
              </w:rPr>
              <w:t>.</w:t>
            </w:r>
          </w:p>
        </w:tc>
      </w:tr>
      <w:tr w:rsidR="00D27540" w:rsidRPr="00F91788" w:rsidTr="00725D88">
        <w:trPr>
          <w:trHeight w:val="2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F91788" w:rsidRDefault="00D27540" w:rsidP="00D2754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0" w:rsidRPr="00F91788" w:rsidRDefault="00D27540" w:rsidP="007B42B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этап, годы реализации программы: 20</w:t>
            </w:r>
            <w:r w:rsidR="000E7BE2" w:rsidRPr="00F917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B42B4" w:rsidRPr="00F9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C16081" w:rsidRPr="00F91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4D9" w:rsidRPr="00F91788" w:rsidTr="00D10DAE">
        <w:trPr>
          <w:trHeight w:val="11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B" w:rsidRPr="00F91788" w:rsidRDefault="00C8790B" w:rsidP="00D27540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0B" w:rsidRPr="00F91788" w:rsidRDefault="00C8790B" w:rsidP="00866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финансирования: бюджет </w:t>
            </w:r>
            <w:r w:rsidR="008A6E58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и иные не запрещенные законодательством источники.</w:t>
            </w:r>
          </w:p>
          <w:p w:rsidR="00DD7D52" w:rsidRPr="00F91788" w:rsidRDefault="00DD7D52" w:rsidP="00F91788">
            <w:pPr>
              <w:ind w:firstLine="601"/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Общая потребность в финансовых ресурсах на реализацию мероприятий Программы составит –                 </w:t>
            </w:r>
            <w:r w:rsidR="00DF4495" w:rsidRPr="00F91788">
              <w:rPr>
                <w:sz w:val="28"/>
                <w:szCs w:val="28"/>
              </w:rPr>
              <w:t xml:space="preserve"> </w:t>
            </w:r>
            <w:r w:rsidR="00F91788" w:rsidRPr="00F91788">
              <w:rPr>
                <w:sz w:val="28"/>
                <w:szCs w:val="28"/>
              </w:rPr>
              <w:t>1 885 142,7</w:t>
            </w:r>
            <w:r w:rsidR="00DF4495" w:rsidRPr="00F91788">
              <w:rPr>
                <w:sz w:val="28"/>
                <w:szCs w:val="28"/>
              </w:rPr>
              <w:t xml:space="preserve"> </w:t>
            </w:r>
            <w:r w:rsidRPr="00F91788">
              <w:rPr>
                <w:sz w:val="28"/>
                <w:szCs w:val="28"/>
              </w:rPr>
              <w:t>тыс. руб., в том числе бюджет округа –</w:t>
            </w:r>
            <w:r w:rsidR="00B10E22" w:rsidRPr="00F91788">
              <w:rPr>
                <w:sz w:val="28"/>
                <w:szCs w:val="28"/>
              </w:rPr>
              <w:t xml:space="preserve">        </w:t>
            </w:r>
            <w:r w:rsidR="00DF4495" w:rsidRPr="00F91788">
              <w:rPr>
                <w:sz w:val="28"/>
                <w:szCs w:val="28"/>
              </w:rPr>
              <w:t xml:space="preserve"> </w:t>
            </w:r>
            <w:r w:rsidR="00F91788" w:rsidRPr="00F91788">
              <w:rPr>
                <w:sz w:val="28"/>
                <w:szCs w:val="28"/>
              </w:rPr>
              <w:t>720 814,6</w:t>
            </w:r>
            <w:r w:rsidR="00DF4495" w:rsidRPr="00F91788">
              <w:rPr>
                <w:sz w:val="28"/>
                <w:szCs w:val="28"/>
              </w:rPr>
              <w:t xml:space="preserve">  </w:t>
            </w:r>
            <w:r w:rsidRPr="00F91788">
              <w:rPr>
                <w:sz w:val="28"/>
                <w:szCs w:val="28"/>
              </w:rPr>
              <w:t>тыс. руб., областной бюджет –</w:t>
            </w:r>
            <w:r w:rsidR="003A64B3" w:rsidRPr="00F91788">
              <w:rPr>
                <w:sz w:val="28"/>
                <w:szCs w:val="28"/>
              </w:rPr>
              <w:t xml:space="preserve"> </w:t>
            </w:r>
            <w:r w:rsidR="00F91788" w:rsidRPr="00F91788">
              <w:rPr>
                <w:sz w:val="28"/>
                <w:szCs w:val="28"/>
              </w:rPr>
              <w:t xml:space="preserve">1 110 154,0 </w:t>
            </w:r>
            <w:r w:rsidRPr="00F91788">
              <w:rPr>
                <w:sz w:val="28"/>
                <w:szCs w:val="28"/>
              </w:rPr>
              <w:t xml:space="preserve">тыс. руб., федеральный бюджет – </w:t>
            </w:r>
            <w:r w:rsidR="00DF4495" w:rsidRPr="00F91788">
              <w:rPr>
                <w:sz w:val="28"/>
                <w:szCs w:val="28"/>
              </w:rPr>
              <w:t xml:space="preserve"> </w:t>
            </w:r>
            <w:r w:rsidR="00F91788" w:rsidRPr="00F91788">
              <w:rPr>
                <w:sz w:val="28"/>
                <w:szCs w:val="28"/>
              </w:rPr>
              <w:t>54 174,1</w:t>
            </w:r>
            <w:r w:rsidRPr="00F91788">
              <w:rPr>
                <w:sz w:val="28"/>
                <w:szCs w:val="28"/>
              </w:rPr>
              <w:t xml:space="preserve"> тыс. руб.</w:t>
            </w:r>
          </w:p>
          <w:p w:rsidR="00DD7D52" w:rsidRPr="00F91788" w:rsidRDefault="00DD7D52" w:rsidP="00C53E3F">
            <w:pPr>
              <w:ind w:firstLine="501"/>
              <w:jc w:val="both"/>
            </w:pPr>
            <w:r w:rsidRPr="00F91788">
              <w:rPr>
                <w:sz w:val="28"/>
                <w:szCs w:val="28"/>
              </w:rPr>
              <w:t xml:space="preserve">на 2020 год – </w:t>
            </w:r>
            <w:r w:rsidR="00FB023A" w:rsidRPr="00F91788">
              <w:rPr>
                <w:bCs/>
                <w:sz w:val="28"/>
                <w:lang w:eastAsia="ru-RU"/>
              </w:rPr>
              <w:t>337 830,6</w:t>
            </w:r>
            <w:r w:rsidRPr="00F91788">
              <w:rPr>
                <w:sz w:val="32"/>
                <w:szCs w:val="28"/>
              </w:rPr>
              <w:t xml:space="preserve"> </w:t>
            </w:r>
            <w:r w:rsidRPr="00F91788">
              <w:rPr>
                <w:sz w:val="28"/>
                <w:szCs w:val="28"/>
              </w:rPr>
              <w:t xml:space="preserve">тыс. руб., из них           бюджет округа  – </w:t>
            </w:r>
            <w:r w:rsidR="00FB023A" w:rsidRPr="00F91788">
              <w:rPr>
                <w:bCs/>
                <w:sz w:val="28"/>
                <w:szCs w:val="28"/>
                <w:lang w:eastAsia="ru-RU"/>
              </w:rPr>
              <w:t>254 322,</w:t>
            </w:r>
            <w:r w:rsidR="000F14E9" w:rsidRPr="00F91788">
              <w:rPr>
                <w:bCs/>
                <w:sz w:val="28"/>
                <w:szCs w:val="28"/>
                <w:lang w:eastAsia="ru-RU"/>
              </w:rPr>
              <w:t>9</w:t>
            </w:r>
            <w:r w:rsidR="008930D1" w:rsidRPr="00F91788">
              <w:rPr>
                <w:sz w:val="28"/>
                <w:szCs w:val="28"/>
              </w:rPr>
              <w:t xml:space="preserve"> </w:t>
            </w:r>
            <w:r w:rsidRPr="00F91788">
              <w:rPr>
                <w:sz w:val="28"/>
                <w:szCs w:val="28"/>
              </w:rPr>
              <w:t xml:space="preserve">тыс. руб., областной бюджет – </w:t>
            </w:r>
            <w:r w:rsidR="000F14E9" w:rsidRPr="00F91788">
              <w:rPr>
                <w:sz w:val="28"/>
                <w:szCs w:val="28"/>
                <w:lang w:eastAsia="ru-RU"/>
              </w:rPr>
              <w:t>68 717,9</w:t>
            </w:r>
            <w:r w:rsidRPr="00F91788">
              <w:rPr>
                <w:sz w:val="28"/>
                <w:szCs w:val="28"/>
              </w:rPr>
              <w:t xml:space="preserve"> тыс. руб., федеральный бюджет – </w:t>
            </w:r>
            <w:r w:rsidR="00C53E3F" w:rsidRPr="00F91788">
              <w:rPr>
                <w:sz w:val="28"/>
                <w:szCs w:val="28"/>
              </w:rPr>
              <w:t>14 789,8</w:t>
            </w:r>
            <w:r w:rsidRPr="00F91788">
              <w:rPr>
                <w:sz w:val="28"/>
                <w:szCs w:val="28"/>
              </w:rPr>
              <w:t xml:space="preserve"> тыс. руб;</w:t>
            </w:r>
          </w:p>
          <w:p w:rsidR="00E841D3" w:rsidRDefault="00DD7D52" w:rsidP="00F55029">
            <w:pPr>
              <w:ind w:firstLine="601"/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на 2021 год – </w:t>
            </w:r>
            <w:r w:rsidR="00B60578" w:rsidRPr="00F91788">
              <w:rPr>
                <w:sz w:val="28"/>
                <w:szCs w:val="28"/>
              </w:rPr>
              <w:t>492 337,6</w:t>
            </w:r>
            <w:r w:rsidRPr="00F91788">
              <w:rPr>
                <w:sz w:val="28"/>
                <w:szCs w:val="28"/>
              </w:rPr>
              <w:t xml:space="preserve"> тыс. руб., из них бюджет </w:t>
            </w:r>
          </w:p>
          <w:p w:rsidR="00E841D3" w:rsidRDefault="00E841D3" w:rsidP="00F55029">
            <w:pPr>
              <w:ind w:firstLine="601"/>
              <w:jc w:val="both"/>
              <w:rPr>
                <w:sz w:val="28"/>
                <w:szCs w:val="28"/>
              </w:rPr>
            </w:pPr>
          </w:p>
          <w:p w:rsidR="00DD7D52" w:rsidRPr="00F91788" w:rsidRDefault="00DD7D52" w:rsidP="00E841D3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lastRenderedPageBreak/>
              <w:t xml:space="preserve">округа  – </w:t>
            </w:r>
            <w:r w:rsidR="00B60578" w:rsidRPr="00F91788">
              <w:rPr>
                <w:sz w:val="28"/>
                <w:szCs w:val="28"/>
              </w:rPr>
              <w:t>153 539,6</w:t>
            </w:r>
            <w:r w:rsidRPr="00F91788">
              <w:rPr>
                <w:sz w:val="28"/>
                <w:szCs w:val="28"/>
              </w:rPr>
              <w:t xml:space="preserve"> тыс. руб.</w:t>
            </w:r>
            <w:r w:rsidR="008D6700" w:rsidRPr="00F91788">
              <w:rPr>
                <w:sz w:val="28"/>
                <w:szCs w:val="28"/>
              </w:rPr>
              <w:t>, областной бюджет –</w:t>
            </w:r>
            <w:r w:rsidR="001C1C97" w:rsidRPr="00F91788">
              <w:rPr>
                <w:sz w:val="28"/>
                <w:szCs w:val="28"/>
              </w:rPr>
              <w:t xml:space="preserve">         </w:t>
            </w:r>
            <w:r w:rsidR="00B60578" w:rsidRPr="00F91788">
              <w:rPr>
                <w:sz w:val="28"/>
                <w:szCs w:val="28"/>
              </w:rPr>
              <w:t>338 798,0</w:t>
            </w:r>
            <w:r w:rsidR="008D6700" w:rsidRPr="00F91788">
              <w:rPr>
                <w:sz w:val="28"/>
                <w:szCs w:val="28"/>
              </w:rPr>
              <w:t xml:space="preserve"> тыс. руб.</w:t>
            </w:r>
          </w:p>
          <w:p w:rsidR="00452848" w:rsidRPr="00F91788" w:rsidRDefault="008D6700" w:rsidP="00FB023A">
            <w:pPr>
              <w:ind w:firstLine="601"/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на 2022 год – </w:t>
            </w:r>
            <w:r w:rsidR="00F91788" w:rsidRPr="00F91788">
              <w:rPr>
                <w:sz w:val="28"/>
                <w:szCs w:val="28"/>
              </w:rPr>
              <w:t>511 306,6</w:t>
            </w:r>
            <w:r w:rsidR="00DD7D52" w:rsidRPr="00F91788">
              <w:rPr>
                <w:sz w:val="28"/>
                <w:szCs w:val="28"/>
              </w:rPr>
              <w:t xml:space="preserve"> тыс. руб., из них бюджет округа  –</w:t>
            </w:r>
            <w:r w:rsidR="00577D27" w:rsidRPr="00F91788">
              <w:rPr>
                <w:sz w:val="28"/>
                <w:szCs w:val="28"/>
              </w:rPr>
              <w:t xml:space="preserve"> </w:t>
            </w:r>
            <w:r w:rsidR="00DD7D52" w:rsidRPr="00F91788">
              <w:rPr>
                <w:sz w:val="28"/>
                <w:szCs w:val="28"/>
              </w:rPr>
              <w:t xml:space="preserve"> </w:t>
            </w:r>
            <w:r w:rsidR="00F91788" w:rsidRPr="00F91788">
              <w:rPr>
                <w:sz w:val="28"/>
                <w:szCs w:val="28"/>
              </w:rPr>
              <w:t>126 064,10</w:t>
            </w:r>
            <w:r w:rsidR="00DD7D52" w:rsidRPr="00F91788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F91788">
              <w:rPr>
                <w:sz w:val="28"/>
                <w:szCs w:val="28"/>
              </w:rPr>
              <w:t xml:space="preserve">         </w:t>
            </w:r>
            <w:r w:rsidR="00F91788" w:rsidRPr="00F91788">
              <w:rPr>
                <w:sz w:val="28"/>
                <w:szCs w:val="28"/>
              </w:rPr>
              <w:t>385 242,50</w:t>
            </w:r>
            <w:r w:rsidR="00DD7D52" w:rsidRPr="00F91788">
              <w:rPr>
                <w:sz w:val="28"/>
                <w:szCs w:val="28"/>
              </w:rPr>
              <w:t xml:space="preserve"> тыс. руб.</w:t>
            </w:r>
          </w:p>
          <w:p w:rsidR="008D6700" w:rsidRPr="00F91788" w:rsidRDefault="006C4E5C" w:rsidP="008D6700">
            <w:pPr>
              <w:ind w:firstLine="601"/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на 2023 год – </w:t>
            </w:r>
            <w:r w:rsidR="00F91788" w:rsidRPr="00F91788">
              <w:rPr>
                <w:sz w:val="28"/>
                <w:szCs w:val="28"/>
              </w:rPr>
              <w:t>292 135,1</w:t>
            </w:r>
            <w:r w:rsidRPr="00F91788">
              <w:rPr>
                <w:sz w:val="28"/>
                <w:szCs w:val="28"/>
              </w:rPr>
              <w:t xml:space="preserve"> тыс. руб., из них бюджет </w:t>
            </w:r>
            <w:proofErr w:type="gramStart"/>
            <w:r w:rsidRPr="00F91788">
              <w:rPr>
                <w:sz w:val="28"/>
                <w:szCs w:val="28"/>
              </w:rPr>
              <w:t>округа  –</w:t>
            </w:r>
            <w:proofErr w:type="gramEnd"/>
            <w:r w:rsidR="00483D33" w:rsidRPr="00F91788">
              <w:rPr>
                <w:sz w:val="28"/>
                <w:szCs w:val="28"/>
              </w:rPr>
              <w:t xml:space="preserve"> </w:t>
            </w:r>
            <w:r w:rsidR="000445A9" w:rsidRPr="00F91788">
              <w:rPr>
                <w:sz w:val="28"/>
                <w:szCs w:val="28"/>
              </w:rPr>
              <w:t>93 444,0</w:t>
            </w:r>
            <w:r w:rsidRPr="00F91788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F91788">
              <w:rPr>
                <w:sz w:val="28"/>
                <w:szCs w:val="28"/>
              </w:rPr>
              <w:t xml:space="preserve">           </w:t>
            </w:r>
            <w:r w:rsidR="00577D27" w:rsidRPr="00F91788">
              <w:rPr>
                <w:sz w:val="28"/>
                <w:szCs w:val="28"/>
              </w:rPr>
              <w:t>159 306,8</w:t>
            </w:r>
            <w:r w:rsidRPr="00F91788">
              <w:rPr>
                <w:sz w:val="28"/>
                <w:szCs w:val="28"/>
              </w:rPr>
              <w:t xml:space="preserve"> тыс. руб.</w:t>
            </w:r>
            <w:r w:rsidR="008D6700" w:rsidRPr="00F91788">
              <w:rPr>
                <w:sz w:val="28"/>
                <w:szCs w:val="28"/>
              </w:rPr>
              <w:t xml:space="preserve">, федеральный бюджет – </w:t>
            </w:r>
            <w:r w:rsidR="00BE0DB3" w:rsidRPr="00F91788">
              <w:rPr>
                <w:sz w:val="28"/>
                <w:szCs w:val="28"/>
              </w:rPr>
              <w:t>39 384,3</w:t>
            </w:r>
            <w:r w:rsidR="008D6700" w:rsidRPr="00F91788">
              <w:rPr>
                <w:sz w:val="28"/>
                <w:szCs w:val="28"/>
              </w:rPr>
              <w:t xml:space="preserve"> тыс. руб.</w:t>
            </w:r>
          </w:p>
          <w:p w:rsidR="007B42B4" w:rsidRPr="00F91788" w:rsidRDefault="007B42B4" w:rsidP="007B42B4">
            <w:pPr>
              <w:ind w:firstLine="601"/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на 2024 год – </w:t>
            </w:r>
            <w:r w:rsidR="00577D27" w:rsidRPr="00F91788">
              <w:rPr>
                <w:sz w:val="28"/>
                <w:szCs w:val="28"/>
              </w:rPr>
              <w:t>25</w:t>
            </w:r>
            <w:r w:rsidR="000445A9" w:rsidRPr="00F91788">
              <w:rPr>
                <w:sz w:val="28"/>
                <w:szCs w:val="28"/>
              </w:rPr>
              <w:t>1 532,8</w:t>
            </w:r>
            <w:r w:rsidRPr="00F91788">
              <w:rPr>
                <w:sz w:val="28"/>
                <w:szCs w:val="28"/>
              </w:rPr>
              <w:t xml:space="preserve"> тыс. руб., из них бюджет округа  – </w:t>
            </w:r>
            <w:r w:rsidR="000445A9" w:rsidRPr="00F91788">
              <w:rPr>
                <w:sz w:val="28"/>
                <w:szCs w:val="28"/>
              </w:rPr>
              <w:t>93 444,0</w:t>
            </w:r>
            <w:r w:rsidRPr="00F91788">
              <w:rPr>
                <w:sz w:val="28"/>
                <w:szCs w:val="28"/>
              </w:rPr>
              <w:t xml:space="preserve"> тыс. руб., областной бюджет –</w:t>
            </w:r>
            <w:r w:rsidR="00BE0DB3" w:rsidRPr="00F91788">
              <w:rPr>
                <w:sz w:val="28"/>
                <w:szCs w:val="28"/>
              </w:rPr>
              <w:t xml:space="preserve">158 088,8 </w:t>
            </w:r>
            <w:r w:rsidRPr="00F91788">
              <w:rPr>
                <w:sz w:val="28"/>
                <w:szCs w:val="28"/>
              </w:rPr>
              <w:t xml:space="preserve"> тыс. руб., федеральный бюджет – </w:t>
            </w:r>
            <w:r w:rsidR="00BE0DB3" w:rsidRPr="00F91788">
              <w:rPr>
                <w:sz w:val="28"/>
                <w:szCs w:val="28"/>
              </w:rPr>
              <w:t>0</w:t>
            </w:r>
            <w:r w:rsidRPr="00F91788">
              <w:rPr>
                <w:sz w:val="28"/>
                <w:szCs w:val="28"/>
              </w:rPr>
              <w:t>,0 тыс. руб.</w:t>
            </w:r>
          </w:p>
          <w:p w:rsidR="006C4E5C" w:rsidRPr="00F91788" w:rsidRDefault="006C4E5C" w:rsidP="008D6700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D27540" w:rsidRPr="00F91788" w:rsidTr="00725D88">
        <w:trPr>
          <w:trHeight w:val="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40" w:rsidRPr="00F91788" w:rsidRDefault="00D27540" w:rsidP="00D27540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  <w:r w:rsidR="00C16081"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  <w:p w:rsidR="00D27540" w:rsidRPr="00F91788" w:rsidRDefault="00D27540" w:rsidP="00D27540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7540" w:rsidRPr="00F91788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обеспечить повышение качества услуг жилищно-коммунального хозяйства;</w:t>
            </w:r>
          </w:p>
          <w:p w:rsidR="00D27540" w:rsidRPr="00F91788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сохранение жилищного фонда;</w:t>
            </w:r>
          </w:p>
          <w:p w:rsidR="00D27540" w:rsidRPr="00F91788" w:rsidRDefault="00D27540" w:rsidP="00D2754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>- безаварийная работа предприятий жилищно-коммунального хозяйства;</w:t>
            </w:r>
          </w:p>
          <w:p w:rsidR="00D27540" w:rsidRPr="00F91788" w:rsidRDefault="00D27540" w:rsidP="00D27540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увеличение количества котельных, отвечающих нормативным требованиям;</w:t>
            </w:r>
          </w:p>
          <w:p w:rsidR="00D27540" w:rsidRPr="00F91788" w:rsidRDefault="00D27540" w:rsidP="00D27540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 xml:space="preserve">- улучшение экологической обстановки </w:t>
            </w:r>
            <w:r w:rsidR="002E5110" w:rsidRPr="00F91788">
              <w:rPr>
                <w:sz w:val="28"/>
                <w:szCs w:val="28"/>
              </w:rPr>
              <w:t>округа</w:t>
            </w:r>
            <w:r w:rsidRPr="00F91788">
              <w:rPr>
                <w:sz w:val="28"/>
                <w:szCs w:val="28"/>
              </w:rPr>
              <w:t xml:space="preserve"> за счет  строительства и реконструкций очистных сооружений;</w:t>
            </w:r>
          </w:p>
          <w:p w:rsidR="00D27540" w:rsidRPr="00F91788" w:rsidRDefault="00D27540" w:rsidP="00D27540">
            <w:pPr>
              <w:jc w:val="both"/>
              <w:rPr>
                <w:sz w:val="28"/>
                <w:szCs w:val="28"/>
              </w:rPr>
            </w:pPr>
            <w:r w:rsidRPr="00F91788">
              <w:rPr>
                <w:sz w:val="28"/>
                <w:szCs w:val="28"/>
              </w:rPr>
              <w:t>- снижение уровня износа объектов коммунальной инфраструктуры, повышение качества и надежности коммунальных услуг;</w:t>
            </w:r>
          </w:p>
          <w:p w:rsidR="00D27540" w:rsidRPr="00F91788" w:rsidRDefault="00D27540" w:rsidP="002E511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финансовой нагрузки на бюджет </w:t>
            </w:r>
            <w:r w:rsidR="002E5110" w:rsidRPr="00F9178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91788">
              <w:rPr>
                <w:rFonts w:ascii="Times New Roman" w:hAnsi="Times New Roman" w:cs="Times New Roman"/>
                <w:sz w:val="28"/>
                <w:szCs w:val="28"/>
              </w:rPr>
              <w:t xml:space="preserve"> (после реализации программы).</w:t>
            </w:r>
          </w:p>
        </w:tc>
      </w:tr>
    </w:tbl>
    <w:p w:rsidR="005C0B29" w:rsidRPr="00F91788" w:rsidRDefault="005C0B29" w:rsidP="00830B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F1A" w:rsidRPr="00F91788" w:rsidRDefault="00650F1A" w:rsidP="00EC5A97">
      <w:pPr>
        <w:pStyle w:val="ConsPlusNormal"/>
        <w:widowControl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</w:t>
      </w:r>
    </w:p>
    <w:p w:rsidR="00650F1A" w:rsidRPr="00F91788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в Кемеровском муниципальном </w:t>
      </w:r>
      <w:r w:rsidR="002E5110" w:rsidRPr="00F91788">
        <w:rPr>
          <w:rFonts w:ascii="Times New Roman" w:hAnsi="Times New Roman" w:cs="Times New Roman"/>
          <w:b/>
          <w:bCs/>
          <w:sz w:val="28"/>
          <w:szCs w:val="28"/>
        </w:rPr>
        <w:t>округе</w:t>
      </w: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 сферы деятельности,</w:t>
      </w:r>
    </w:p>
    <w:p w:rsidR="00650F1A" w:rsidRPr="00F91788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для решения задач которой разработана муниципальная программа</w:t>
      </w:r>
    </w:p>
    <w:p w:rsidR="00650F1A" w:rsidRPr="00F91788" w:rsidRDefault="00650F1A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06F80" w:rsidRPr="00F91788" w:rsidRDefault="003329EC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Муниципальная</w:t>
      </w:r>
      <w:r w:rsidR="00B06F80" w:rsidRPr="00F91788">
        <w:rPr>
          <w:sz w:val="28"/>
          <w:szCs w:val="28"/>
        </w:rPr>
        <w:t xml:space="preserve"> программа представляет собой увязанный по ресурсам, исполнителям и срокам выполнения комплекс социально-экономических, организационно-хозяйственных и других мероприятий, обеспечивающих эффективное решение экономических, экологических, социальных и иных проблем развития </w:t>
      </w:r>
      <w:r w:rsidR="00052382" w:rsidRPr="00F91788">
        <w:rPr>
          <w:sz w:val="28"/>
          <w:szCs w:val="28"/>
        </w:rPr>
        <w:t>округа</w:t>
      </w:r>
      <w:r w:rsidR="00B06F80" w:rsidRPr="00F91788">
        <w:rPr>
          <w:sz w:val="28"/>
          <w:szCs w:val="28"/>
        </w:rPr>
        <w:t xml:space="preserve">. При разработке </w:t>
      </w:r>
      <w:r w:rsidRPr="00F91788">
        <w:rPr>
          <w:sz w:val="28"/>
          <w:szCs w:val="28"/>
        </w:rPr>
        <w:t>муниципальной</w:t>
      </w:r>
      <w:r w:rsidR="00B06F80" w:rsidRPr="00F91788">
        <w:rPr>
          <w:sz w:val="28"/>
          <w:szCs w:val="28"/>
        </w:rPr>
        <w:t xml:space="preserve"> программы необходимо оценивать каждое программное меро</w:t>
      </w:r>
      <w:r w:rsidR="00EE1708" w:rsidRPr="00F91788">
        <w:rPr>
          <w:sz w:val="28"/>
          <w:szCs w:val="28"/>
        </w:rPr>
        <w:t>приятие по ряду критериев</w:t>
      </w:r>
      <w:r w:rsidR="00B06F80" w:rsidRPr="00F91788">
        <w:rPr>
          <w:sz w:val="28"/>
          <w:szCs w:val="28"/>
        </w:rPr>
        <w:t xml:space="preserve">: цель и решаемая проблема, планируемые объемы строительства и </w:t>
      </w:r>
      <w:r w:rsidR="00DC7FE9" w:rsidRPr="00F91788">
        <w:rPr>
          <w:sz w:val="28"/>
          <w:szCs w:val="28"/>
        </w:rPr>
        <w:t>реконструкции, сроки реализации</w:t>
      </w:r>
      <w:r w:rsidR="00B06F80" w:rsidRPr="00F91788">
        <w:rPr>
          <w:sz w:val="28"/>
          <w:szCs w:val="28"/>
        </w:rPr>
        <w:t>,</w:t>
      </w:r>
      <w:r w:rsidR="00B307A8" w:rsidRPr="00F91788">
        <w:rPr>
          <w:sz w:val="28"/>
          <w:szCs w:val="28"/>
        </w:rPr>
        <w:t xml:space="preserve"> </w:t>
      </w:r>
      <w:r w:rsidR="00B06F80" w:rsidRPr="00F91788">
        <w:rPr>
          <w:sz w:val="28"/>
          <w:szCs w:val="28"/>
        </w:rPr>
        <w:t>объемы и источники финансирования.</w:t>
      </w:r>
    </w:p>
    <w:p w:rsidR="00B06F80" w:rsidRPr="00F91788" w:rsidRDefault="00B06F80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Такая система управления </w:t>
      </w:r>
      <w:r w:rsidR="003329EC" w:rsidRPr="00F91788">
        <w:rPr>
          <w:sz w:val="28"/>
          <w:szCs w:val="28"/>
        </w:rPr>
        <w:t>муниципальными</w:t>
      </w:r>
      <w:r w:rsidRPr="00F91788">
        <w:rPr>
          <w:sz w:val="28"/>
          <w:szCs w:val="28"/>
        </w:rPr>
        <w:t xml:space="preserve"> программами имеет ряд преимуществ: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1. </w:t>
      </w:r>
      <w:r w:rsidR="007D576E" w:rsidRPr="00F91788">
        <w:rPr>
          <w:sz w:val="28"/>
          <w:szCs w:val="28"/>
        </w:rPr>
        <w:t>В</w:t>
      </w:r>
      <w:r w:rsidR="00EE1708" w:rsidRPr="00F91788">
        <w:rPr>
          <w:sz w:val="28"/>
          <w:szCs w:val="28"/>
        </w:rPr>
        <w:t>ысокий уровень специализации</w:t>
      </w:r>
      <w:r w:rsidR="00B06F80" w:rsidRPr="00F91788">
        <w:rPr>
          <w:sz w:val="28"/>
          <w:szCs w:val="28"/>
        </w:rPr>
        <w:t>, глубокое знание проблем отдельных отрас</w:t>
      </w:r>
      <w:r w:rsidR="007D576E" w:rsidRPr="00F91788">
        <w:rPr>
          <w:sz w:val="28"/>
          <w:szCs w:val="28"/>
        </w:rPr>
        <w:t>лей  муниципального хозяйства.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 xml:space="preserve">2. </w:t>
      </w:r>
      <w:r w:rsidR="007F25B9" w:rsidRPr="00F91788">
        <w:rPr>
          <w:sz w:val="28"/>
          <w:szCs w:val="28"/>
        </w:rPr>
        <w:t>Ч</w:t>
      </w:r>
      <w:r w:rsidR="00B06F80" w:rsidRPr="00F91788">
        <w:rPr>
          <w:sz w:val="28"/>
          <w:szCs w:val="28"/>
        </w:rPr>
        <w:t xml:space="preserve">еткая ответственность за реализацию программных мероприятий и целевое </w:t>
      </w:r>
      <w:r w:rsidR="007D576E" w:rsidRPr="00F91788">
        <w:rPr>
          <w:sz w:val="28"/>
          <w:szCs w:val="28"/>
        </w:rPr>
        <w:t>использование бюджетных средств.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3. </w:t>
      </w:r>
      <w:r w:rsidR="007D576E" w:rsidRPr="00F91788">
        <w:rPr>
          <w:sz w:val="28"/>
          <w:szCs w:val="28"/>
        </w:rPr>
        <w:t>П</w:t>
      </w:r>
      <w:r w:rsidR="00B06F80" w:rsidRPr="00F91788">
        <w:rPr>
          <w:sz w:val="28"/>
          <w:szCs w:val="28"/>
        </w:rPr>
        <w:t>остоянный контроль над ходом реализации программных мероприя</w:t>
      </w:r>
      <w:r w:rsidR="007D576E" w:rsidRPr="00F91788">
        <w:rPr>
          <w:sz w:val="28"/>
          <w:szCs w:val="28"/>
        </w:rPr>
        <w:t>тий.</w:t>
      </w:r>
    </w:p>
    <w:p w:rsidR="00B06F80" w:rsidRPr="00F91788" w:rsidRDefault="00EC5A9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4. </w:t>
      </w:r>
      <w:r w:rsidR="007D576E" w:rsidRPr="00F91788">
        <w:rPr>
          <w:sz w:val="28"/>
          <w:szCs w:val="28"/>
        </w:rPr>
        <w:t>К</w:t>
      </w:r>
      <w:r w:rsidR="00B06F80" w:rsidRPr="00F91788">
        <w:rPr>
          <w:sz w:val="28"/>
          <w:szCs w:val="28"/>
        </w:rPr>
        <w:t>онтроль над перераспределением средств между программными мероприятиями, над введением дополнительных программных мероприятий в течение финансового года.</w:t>
      </w:r>
    </w:p>
    <w:p w:rsidR="00B06F80" w:rsidRPr="00F91788" w:rsidRDefault="00B06F80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Принятые меры, направленные на увеличение прозрачности механизмов исполнения финансирования </w:t>
      </w:r>
      <w:r w:rsidR="003329EC" w:rsidRPr="00F91788">
        <w:rPr>
          <w:sz w:val="28"/>
          <w:szCs w:val="28"/>
        </w:rPr>
        <w:t>муниципальных</w:t>
      </w:r>
      <w:r w:rsidRPr="00F91788">
        <w:rPr>
          <w:sz w:val="28"/>
          <w:szCs w:val="28"/>
        </w:rPr>
        <w:t xml:space="preserve"> программ, а также их результативности, будут способствовать повышению общей эффективности решения проблем социально-экономического развития муниципального </w:t>
      </w:r>
      <w:r w:rsidR="004A38C8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>.</w:t>
      </w:r>
    </w:p>
    <w:p w:rsidR="00F14D43" w:rsidRPr="00F91788" w:rsidRDefault="004A38C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В целях бесперебойного снабжения населенных пунктов</w:t>
      </w:r>
      <w:r w:rsidR="004F58A9" w:rsidRPr="00F91788">
        <w:rPr>
          <w:sz w:val="28"/>
          <w:szCs w:val="28"/>
        </w:rPr>
        <w:t xml:space="preserve"> Кемеровского муниципального </w:t>
      </w:r>
      <w:r w:rsidRPr="00F91788">
        <w:rPr>
          <w:sz w:val="28"/>
          <w:szCs w:val="28"/>
        </w:rPr>
        <w:t>округа</w:t>
      </w:r>
      <w:r w:rsidR="004F58A9" w:rsidRPr="00F91788">
        <w:rPr>
          <w:sz w:val="28"/>
          <w:szCs w:val="28"/>
        </w:rPr>
        <w:t xml:space="preserve"> водой, газом, тепловой энергией необходимо выполнять большие объёмы ремонтных работ, уделять особое внимание сезонным работам по подготовке сетей теплоснабжения и тепловых источников к отопительному сезону.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В настоящее время наиболее остро стоит проблема по состоянию котельного оборудования, </w:t>
      </w:r>
      <w:r w:rsidR="00AC2145" w:rsidRPr="00F91788">
        <w:rPr>
          <w:sz w:val="28"/>
          <w:szCs w:val="28"/>
        </w:rPr>
        <w:t>2</w:t>
      </w:r>
      <w:r w:rsidRPr="00F91788">
        <w:rPr>
          <w:sz w:val="28"/>
          <w:szCs w:val="28"/>
        </w:rPr>
        <w:t xml:space="preserve">0% которого имеют износ более </w:t>
      </w:r>
      <w:r w:rsidR="00AC2145" w:rsidRPr="00F91788">
        <w:rPr>
          <w:sz w:val="28"/>
          <w:szCs w:val="28"/>
        </w:rPr>
        <w:t>5</w:t>
      </w:r>
      <w:r w:rsidRPr="00F91788">
        <w:rPr>
          <w:sz w:val="28"/>
          <w:szCs w:val="28"/>
        </w:rPr>
        <w:t xml:space="preserve">0%, и износа тепловых сетей, </w:t>
      </w:r>
      <w:r w:rsidR="00AC2145" w:rsidRPr="00F91788">
        <w:rPr>
          <w:sz w:val="28"/>
          <w:szCs w:val="28"/>
        </w:rPr>
        <w:t>25</w:t>
      </w:r>
      <w:r w:rsidRPr="00F91788">
        <w:rPr>
          <w:sz w:val="28"/>
          <w:szCs w:val="28"/>
        </w:rPr>
        <w:t xml:space="preserve">% которых имеют износ </w:t>
      </w:r>
      <w:r w:rsidR="00AC2145" w:rsidRPr="00F91788">
        <w:rPr>
          <w:sz w:val="28"/>
          <w:szCs w:val="28"/>
        </w:rPr>
        <w:t>более</w:t>
      </w:r>
      <w:r w:rsidRPr="00F91788">
        <w:rPr>
          <w:sz w:val="28"/>
          <w:szCs w:val="28"/>
        </w:rPr>
        <w:t xml:space="preserve"> 4</w:t>
      </w:r>
      <w:r w:rsidR="00AC2145" w:rsidRPr="00F91788">
        <w:rPr>
          <w:sz w:val="28"/>
          <w:szCs w:val="28"/>
        </w:rPr>
        <w:t>0</w:t>
      </w:r>
      <w:r w:rsidRPr="00F91788">
        <w:rPr>
          <w:sz w:val="28"/>
          <w:szCs w:val="28"/>
        </w:rPr>
        <w:t xml:space="preserve">%. 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Протяженность тепловых сетей составляет </w:t>
      </w:r>
      <w:r w:rsidR="007F1A85" w:rsidRPr="00F91788">
        <w:rPr>
          <w:sz w:val="28"/>
          <w:szCs w:val="28"/>
        </w:rPr>
        <w:t>65</w:t>
      </w:r>
      <w:r w:rsidRPr="00F91788">
        <w:rPr>
          <w:sz w:val="28"/>
          <w:szCs w:val="28"/>
        </w:rPr>
        <w:t xml:space="preserve"> км, из которых  </w:t>
      </w:r>
      <w:r w:rsidR="007F1A85" w:rsidRPr="00F91788">
        <w:rPr>
          <w:sz w:val="28"/>
          <w:szCs w:val="28"/>
        </w:rPr>
        <w:t>16,2</w:t>
      </w:r>
      <w:r w:rsidRPr="00F91788">
        <w:rPr>
          <w:sz w:val="28"/>
          <w:szCs w:val="28"/>
        </w:rPr>
        <w:t xml:space="preserve"> км имеют более 4</w:t>
      </w:r>
      <w:r w:rsidR="00F842F0" w:rsidRPr="00F91788">
        <w:rPr>
          <w:sz w:val="28"/>
          <w:szCs w:val="28"/>
        </w:rPr>
        <w:t>0</w:t>
      </w:r>
      <w:r w:rsidRPr="00F91788">
        <w:rPr>
          <w:sz w:val="28"/>
          <w:szCs w:val="28"/>
        </w:rPr>
        <w:t>% износа и нуждаются в замене.</w:t>
      </w:r>
      <w:r w:rsidRPr="00F91788">
        <w:rPr>
          <w:sz w:val="28"/>
          <w:szCs w:val="28"/>
        </w:rPr>
        <w:tab/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Теплоснабжение населенных пунктов Кемеровского муниципального </w:t>
      </w:r>
      <w:r w:rsidR="004A38C8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осуществляется 3</w:t>
      </w:r>
      <w:r w:rsidR="00C12725" w:rsidRPr="00F91788">
        <w:rPr>
          <w:sz w:val="28"/>
          <w:szCs w:val="28"/>
        </w:rPr>
        <w:t>6</w:t>
      </w:r>
      <w:r w:rsidRPr="00F91788">
        <w:rPr>
          <w:sz w:val="28"/>
          <w:szCs w:val="28"/>
        </w:rPr>
        <w:t xml:space="preserve"> производственно-отопительными котельными, из которых: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 30 оснащены водогрейными котлоагрегатами, работающими на каменном угле;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п. Ясногорский и с.</w:t>
      </w:r>
      <w:r w:rsidR="00A52EE1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>Мазурово обеспечивается теплом и ГВС от 3 газовых котельных;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п. Металлплощадка обеспечивается теплом и ГВС от тепловых сетей АО «Кузбассэнерго»; </w:t>
      </w:r>
    </w:p>
    <w:p w:rsidR="004F58A9" w:rsidRPr="00F91788" w:rsidRDefault="00D97E37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в с.</w:t>
      </w:r>
      <w:r w:rsidR="004F58A9" w:rsidRPr="00F91788">
        <w:rPr>
          <w:sz w:val="28"/>
          <w:szCs w:val="28"/>
        </w:rPr>
        <w:t xml:space="preserve">Андреевка Дом культуры и здание администрации </w:t>
      </w:r>
      <w:r w:rsidR="002A0486" w:rsidRPr="00F91788">
        <w:rPr>
          <w:sz w:val="28"/>
          <w:szCs w:val="28"/>
        </w:rPr>
        <w:t>Кемеровского муниципального округа</w:t>
      </w:r>
      <w:r w:rsidR="004F58A9" w:rsidRPr="00F91788">
        <w:rPr>
          <w:sz w:val="28"/>
          <w:szCs w:val="28"/>
        </w:rPr>
        <w:t xml:space="preserve"> обеспечивается теплом и ГВС от 1 газовой котельной, введенной в эксплуатацию в 2015 году.</w:t>
      </w:r>
    </w:p>
    <w:p w:rsidR="004F58A9" w:rsidRPr="00F91788" w:rsidRDefault="004F58A9" w:rsidP="00EC5A97">
      <w:pPr>
        <w:pStyle w:val="30"/>
        <w:spacing w:after="0" w:line="238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Большая часть котельных характеризуются высоким физическим износом, поэтому необходима реконструкция данных объектов, а также повышение энергоэффективности существующих котельных путем перехода на более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</w:p>
    <w:p w:rsidR="004F58A9" w:rsidRPr="00F91788" w:rsidRDefault="004F58A9" w:rsidP="00EC5A97">
      <w:pPr>
        <w:pStyle w:val="af3"/>
        <w:spacing w:before="0"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 балансе Кемеровского муниципального </w:t>
      </w:r>
      <w:r w:rsidR="004A38C8" w:rsidRPr="00F91788">
        <w:rPr>
          <w:rFonts w:ascii="Times New Roman" w:hAnsi="Times New Roman" w:cs="Times New Roman"/>
          <w:sz w:val="28"/>
          <w:szCs w:val="28"/>
        </w:rPr>
        <w:t>округа</w:t>
      </w:r>
      <w:r w:rsidRPr="00F91788">
        <w:rPr>
          <w:rFonts w:ascii="Times New Roman" w:hAnsi="Times New Roman" w:cs="Times New Roman"/>
          <w:sz w:val="28"/>
          <w:szCs w:val="28"/>
        </w:rPr>
        <w:t xml:space="preserve"> состоит 161 скважина. Для перекачки воды в п. Ясногорский, п. Звёздный и п. Пригородный имеются повысительные насосные станции. Общая протяженность водопроводных сетей составляет </w:t>
      </w:r>
      <w:r w:rsidR="00D97E37" w:rsidRPr="00F91788">
        <w:rPr>
          <w:rFonts w:ascii="Times New Roman" w:hAnsi="Times New Roman" w:cs="Times New Roman"/>
          <w:sz w:val="28"/>
          <w:szCs w:val="28"/>
        </w:rPr>
        <w:t>253,51</w:t>
      </w:r>
      <w:r w:rsidRPr="00F91788">
        <w:rPr>
          <w:rFonts w:ascii="Times New Roman" w:hAnsi="Times New Roman" w:cs="Times New Roman"/>
          <w:sz w:val="28"/>
          <w:szCs w:val="28"/>
        </w:rPr>
        <w:t xml:space="preserve"> км, из которых </w:t>
      </w:r>
      <w:r w:rsidR="00D97E37" w:rsidRPr="00F91788">
        <w:rPr>
          <w:rFonts w:ascii="Times New Roman" w:hAnsi="Times New Roman" w:cs="Times New Roman"/>
          <w:sz w:val="28"/>
          <w:szCs w:val="28"/>
        </w:rPr>
        <w:t>106,16</w:t>
      </w:r>
      <w:r w:rsidRPr="00F91788">
        <w:rPr>
          <w:rFonts w:ascii="Times New Roman" w:hAnsi="Times New Roman" w:cs="Times New Roman"/>
          <w:sz w:val="28"/>
          <w:szCs w:val="28"/>
        </w:rPr>
        <w:t xml:space="preserve"> км имеют более 40% износа и нуждаются в замене. Необходимость замены водопроводных сетей также объясняется ежегодным приёмом в </w:t>
      </w:r>
      <w:r w:rsidRPr="00F91788"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 бесхозяйных водопроводных сетей, не соответствующих требованиям Свода правил «Водоснабжение. Наружные сети и сооружения СНиП 2.04.02-84*», утвержденных приказом Минрегиона России от 29.12.2011 № 635/14.</w:t>
      </w:r>
    </w:p>
    <w:p w:rsidR="004F58A9" w:rsidRPr="00F91788" w:rsidRDefault="004F58A9" w:rsidP="00EC5A97">
      <w:pPr>
        <w:pStyle w:val="af3"/>
        <w:spacing w:before="0" w:after="0" w:line="238" w:lineRule="auto"/>
        <w:ind w:firstLine="709"/>
        <w:jc w:val="both"/>
        <w:rPr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Имеющиеся водопроводные сети не удовлетворяют действующим требованиям.</w:t>
      </w:r>
      <w:r w:rsidR="00355C9C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Pr="00F91788">
        <w:rPr>
          <w:rFonts w:ascii="Times New Roman" w:hAnsi="Times New Roman" w:cs="Times New Roman"/>
          <w:sz w:val="28"/>
          <w:szCs w:val="28"/>
        </w:rPr>
        <w:t>Текущий ремонт не решает проблемы сверхнормативных потерь и стабильной подачи воды потребителям, поэтому необходимо выполнить ряд мероприятий на водопроводных сетях, представленных в данной программе.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На большей части системы водоснабжения требуется проведение работ по капитальному ремонту и реконструкции. Водопровод изношен, потери воды превышают допустимые нормы, что ведет к дополнительным постоянным затратам. Это создает затруднения в обеспечении населения водой, ухудшает жилищно-бытовые условия. Порывы водопроводных сетей, неудовлетворительное состояние зон санитарной охраны водозаборных скважин приводит к ухудшению качества питьевой воды, обуславливает вторичное загрязнение водозаборов. Эти факторы негативно воздействуют на здоровье населения. </w:t>
      </w:r>
    </w:p>
    <w:p w:rsidR="005C0B2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Система централизованной канализации организована в </w:t>
      </w:r>
      <w:r w:rsidR="00234036" w:rsidRPr="00F91788">
        <w:rPr>
          <w:sz w:val="28"/>
          <w:szCs w:val="28"/>
        </w:rPr>
        <w:t xml:space="preserve">                     </w:t>
      </w:r>
      <w:r w:rsidRPr="00F91788">
        <w:rPr>
          <w:sz w:val="28"/>
          <w:szCs w:val="28"/>
        </w:rPr>
        <w:t>п. Металлплощадка и п.</w:t>
      </w:r>
      <w:r w:rsidR="009860AB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 xml:space="preserve">Ясногорский. На остальной территории Кемеровского муниципального </w:t>
      </w:r>
      <w:r w:rsidR="001A3FE1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централизованная канализация отсутствует. На данном этапе развития </w:t>
      </w:r>
      <w:r w:rsidR="00D040DD" w:rsidRPr="00F91788">
        <w:rPr>
          <w:sz w:val="28"/>
          <w:szCs w:val="28"/>
        </w:rPr>
        <w:t>населенных пунктов</w:t>
      </w:r>
      <w:r w:rsidRPr="00F91788">
        <w:rPr>
          <w:sz w:val="28"/>
          <w:szCs w:val="28"/>
        </w:rPr>
        <w:t xml:space="preserve"> назрела острая необходимость в системе централизованной канализации. 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Ливневая канализация на территории </w:t>
      </w:r>
      <w:r w:rsidR="00D040DD" w:rsidRPr="00F91788">
        <w:rPr>
          <w:sz w:val="28"/>
          <w:szCs w:val="28"/>
        </w:rPr>
        <w:t>населенных пунктов</w:t>
      </w:r>
      <w:r w:rsidRPr="00F91788">
        <w:rPr>
          <w:sz w:val="28"/>
          <w:szCs w:val="28"/>
        </w:rPr>
        <w:t xml:space="preserve"> отсутствует. Отвод дождевых и талых вод не регулируется и осуществляется в пониженные места существующего рельефа.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Данной Программой предусматривается обеспечение централизованной системой водоотведения и очистки хозяйственно-бытовых сточных вод, строительство систем централизованной бытовой и ливневой канализации.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Учитывая состояние существующего оборудования, потребности населения в воде, качество исходной воды и глубины залегания водоносных горизонтов предлагается модернизация водопроводных сетей и строительство станций водоочистки.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b/>
          <w:sz w:val="28"/>
          <w:szCs w:val="28"/>
        </w:rPr>
      </w:pPr>
      <w:r w:rsidRPr="00F91788">
        <w:rPr>
          <w:sz w:val="28"/>
          <w:szCs w:val="28"/>
        </w:rPr>
        <w:t>Среди мероприятий по водоснабжению приоритетными следует признать: ремонт скважин, реконструкция  и ремонт водопроводных сетей, строительство станций водоочистки.</w:t>
      </w:r>
    </w:p>
    <w:p w:rsidR="004F58A9" w:rsidRPr="00F91788" w:rsidRDefault="004F58A9" w:rsidP="00EC5A97">
      <w:pPr>
        <w:shd w:val="clear" w:color="auto" w:fill="FFFFFF"/>
        <w:tabs>
          <w:tab w:val="left" w:pos="1134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Снабжение природным и сжиженным газом потребителей в Кемеровском муниципальном </w:t>
      </w:r>
      <w:r w:rsidR="001A3FE1" w:rsidRPr="00F91788">
        <w:rPr>
          <w:sz w:val="28"/>
          <w:szCs w:val="28"/>
        </w:rPr>
        <w:t>округ</w:t>
      </w:r>
      <w:r w:rsidR="002A0486" w:rsidRPr="00F91788">
        <w:rPr>
          <w:sz w:val="28"/>
          <w:szCs w:val="28"/>
        </w:rPr>
        <w:t>е</w:t>
      </w:r>
      <w:r w:rsidRPr="00F91788">
        <w:rPr>
          <w:sz w:val="28"/>
          <w:szCs w:val="28"/>
        </w:rPr>
        <w:t xml:space="preserve"> осуществляет ООО «Газпром межрегионгаз», природным газом  пользуется население 6 населённых пунктов. Количество квартир и индивидуальных домовладений, газифицированных природным газом</w:t>
      </w:r>
      <w:r w:rsidR="002E5E68" w:rsidRPr="00F91788">
        <w:rPr>
          <w:sz w:val="28"/>
          <w:szCs w:val="28"/>
        </w:rPr>
        <w:t>,</w:t>
      </w:r>
      <w:r w:rsidRPr="00F91788">
        <w:rPr>
          <w:sz w:val="28"/>
          <w:szCs w:val="28"/>
        </w:rPr>
        <w:t xml:space="preserve"> составляет 1732, что составляе</w:t>
      </w:r>
      <w:r w:rsidR="00847F03" w:rsidRPr="00F91788">
        <w:rPr>
          <w:sz w:val="28"/>
          <w:szCs w:val="28"/>
        </w:rPr>
        <w:t xml:space="preserve">т уровень газификации </w:t>
      </w:r>
      <w:r w:rsidR="00D97E37" w:rsidRPr="00F91788">
        <w:rPr>
          <w:sz w:val="28"/>
          <w:szCs w:val="28"/>
        </w:rPr>
        <w:t>12,14</w:t>
      </w:r>
      <w:r w:rsidR="00847F03" w:rsidRPr="00F91788">
        <w:rPr>
          <w:sz w:val="28"/>
          <w:szCs w:val="28"/>
        </w:rPr>
        <w:t xml:space="preserve"> %.</w:t>
      </w:r>
      <w:r w:rsidR="00355C9C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>Источниками газопотребления являются население, объекты социальной инфраструктуры, местные котельные и бытовые печи, сельскохозяйственные и промышленные предприятия.</w:t>
      </w:r>
    </w:p>
    <w:p w:rsidR="004F58A9" w:rsidRPr="00F91788" w:rsidRDefault="004F58A9" w:rsidP="00EC5A97">
      <w:pPr>
        <w:tabs>
          <w:tab w:val="left" w:pos="1335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Существующая схема газоснабжения является трехступенчатой и состоит из следующих элементов:</w:t>
      </w:r>
    </w:p>
    <w:p w:rsidR="004F58A9" w:rsidRPr="00F91788" w:rsidRDefault="002E5E6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</w:t>
      </w:r>
      <w:r w:rsidR="004F58A9" w:rsidRPr="00F91788">
        <w:rPr>
          <w:sz w:val="28"/>
          <w:szCs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4F58A9" w:rsidRPr="00F91788" w:rsidRDefault="002E5E68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</w:t>
      </w:r>
      <w:r w:rsidR="004F58A9" w:rsidRPr="00F91788">
        <w:rPr>
          <w:sz w:val="28"/>
          <w:szCs w:val="28"/>
        </w:rPr>
        <w:t>головных газораспределительных пунктов;</w:t>
      </w:r>
    </w:p>
    <w:p w:rsidR="004F58A9" w:rsidRPr="00F91788" w:rsidRDefault="002E5E68" w:rsidP="00EC5A97">
      <w:pPr>
        <w:tabs>
          <w:tab w:val="left" w:pos="993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</w:t>
      </w:r>
      <w:r w:rsidR="00A52EE1" w:rsidRPr="00F91788">
        <w:rPr>
          <w:sz w:val="28"/>
          <w:szCs w:val="28"/>
        </w:rPr>
        <w:t xml:space="preserve"> </w:t>
      </w:r>
      <w:r w:rsidR="004F58A9" w:rsidRPr="00F91788">
        <w:rPr>
          <w:sz w:val="28"/>
          <w:szCs w:val="28"/>
        </w:rPr>
        <w:t xml:space="preserve">газораспределительных пунктов (ГРП, ШРП), расположенных на территории </w:t>
      </w:r>
      <w:r w:rsidR="00355C9C" w:rsidRPr="00F91788">
        <w:rPr>
          <w:sz w:val="28"/>
          <w:szCs w:val="28"/>
        </w:rPr>
        <w:t xml:space="preserve">обслуживания </w:t>
      </w:r>
      <w:r w:rsidR="004F58A9" w:rsidRPr="00F91788">
        <w:rPr>
          <w:sz w:val="28"/>
          <w:szCs w:val="28"/>
        </w:rPr>
        <w:t xml:space="preserve">Ясногорского, Елыкаевского и Суховского </w:t>
      </w:r>
      <w:r w:rsidR="00355C9C" w:rsidRPr="00F91788">
        <w:rPr>
          <w:sz w:val="28"/>
          <w:szCs w:val="28"/>
        </w:rPr>
        <w:t>территориальных управлений</w:t>
      </w:r>
      <w:r w:rsidR="004F58A9" w:rsidRPr="00F91788">
        <w:rPr>
          <w:sz w:val="28"/>
          <w:szCs w:val="28"/>
        </w:rPr>
        <w:t>.</w:t>
      </w:r>
      <w:r w:rsidR="00CA3693" w:rsidRPr="00F91788">
        <w:rPr>
          <w:sz w:val="28"/>
          <w:szCs w:val="28"/>
        </w:rPr>
        <w:t xml:space="preserve"> </w:t>
      </w:r>
      <w:r w:rsidR="004F58A9" w:rsidRPr="00F91788">
        <w:rPr>
          <w:sz w:val="28"/>
          <w:szCs w:val="28"/>
        </w:rPr>
        <w:t xml:space="preserve">Протяженность существующей уличной газовой </w:t>
      </w:r>
      <w:r w:rsidR="001A3FE1" w:rsidRPr="00F91788">
        <w:rPr>
          <w:sz w:val="28"/>
          <w:szCs w:val="28"/>
        </w:rPr>
        <w:t>сети составляет</w:t>
      </w:r>
      <w:r w:rsidR="004F58A9" w:rsidRPr="00F91788">
        <w:rPr>
          <w:sz w:val="28"/>
          <w:szCs w:val="28"/>
        </w:rPr>
        <w:t xml:space="preserve"> </w:t>
      </w:r>
      <w:r w:rsidR="00A460AD" w:rsidRPr="00F40516">
        <w:rPr>
          <w:sz w:val="28"/>
          <w:szCs w:val="28"/>
        </w:rPr>
        <w:t xml:space="preserve">73,449 </w:t>
      </w:r>
      <w:r w:rsidR="004F58A9" w:rsidRPr="00F91788">
        <w:rPr>
          <w:sz w:val="28"/>
          <w:szCs w:val="28"/>
        </w:rPr>
        <w:t>км.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4F58A9" w:rsidRPr="00F91788" w:rsidRDefault="002A0486" w:rsidP="00EC5A97">
      <w:pPr>
        <w:pStyle w:val="2"/>
        <w:spacing w:after="0" w:line="238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В системе газоснабжения</w:t>
      </w:r>
      <w:r w:rsidR="004F58A9" w:rsidRPr="00F91788">
        <w:rPr>
          <w:sz w:val="28"/>
          <w:szCs w:val="28"/>
        </w:rPr>
        <w:t>, можно выделить следующие основные задачи:</w:t>
      </w:r>
    </w:p>
    <w:p w:rsidR="004F58A9" w:rsidRPr="00F91788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 xml:space="preserve">подключение к газораспределительной </w:t>
      </w:r>
      <w:r w:rsidR="001A3FE1" w:rsidRPr="00F91788">
        <w:rPr>
          <w:rFonts w:ascii="Times New Roman" w:hAnsi="Times New Roman" w:cs="Times New Roman"/>
          <w:sz w:val="28"/>
          <w:szCs w:val="28"/>
        </w:rPr>
        <w:t>системе объектов</w:t>
      </w:r>
      <w:r w:rsidR="004F58A9" w:rsidRPr="00F91788">
        <w:rPr>
          <w:rFonts w:ascii="Times New Roman" w:hAnsi="Times New Roman" w:cs="Times New Roman"/>
          <w:sz w:val="28"/>
          <w:szCs w:val="28"/>
        </w:rPr>
        <w:t xml:space="preserve"> нового строительства;</w:t>
      </w:r>
    </w:p>
    <w:p w:rsidR="004F58A9" w:rsidRPr="00F91788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>обеспечение надежности газоснабжения потребителей;</w:t>
      </w:r>
    </w:p>
    <w:p w:rsidR="00CA3693" w:rsidRPr="00F91788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>своевременная перекладка газовых сетей и замена оборудования;</w:t>
      </w:r>
    </w:p>
    <w:p w:rsidR="004F58A9" w:rsidRPr="00F91788" w:rsidRDefault="00CA3693" w:rsidP="00EC5A97">
      <w:pPr>
        <w:pStyle w:val="af6"/>
        <w:spacing w:after="0" w:line="23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4F58A9" w:rsidRPr="00F91788">
        <w:rPr>
          <w:rFonts w:ascii="Times New Roman" w:hAnsi="Times New Roman" w:cs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4F58A9" w:rsidRPr="00F91788" w:rsidRDefault="004F58A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</w:t>
      </w:r>
      <w:r w:rsidR="002E5E68" w:rsidRPr="00F91788">
        <w:rPr>
          <w:sz w:val="28"/>
          <w:szCs w:val="28"/>
        </w:rPr>
        <w:t>,</w:t>
      </w:r>
      <w:r w:rsidRPr="00F91788">
        <w:rPr>
          <w:sz w:val="28"/>
          <w:szCs w:val="28"/>
        </w:rPr>
        <w:t xml:space="preserve"> содействие в подключении домовладений  к газораспределительным сетям.</w:t>
      </w:r>
    </w:p>
    <w:p w:rsidR="00053E59" w:rsidRPr="00F91788" w:rsidRDefault="00053E59" w:rsidP="00EC5A97">
      <w:pPr>
        <w:tabs>
          <w:tab w:val="left" w:pos="9923"/>
        </w:tabs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За последние годы руководством Кемеровского муниципального </w:t>
      </w:r>
      <w:r w:rsidR="001A3FE1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и коммунальными службами была проделана значительная работа по повышению эффективности тепло- и водоснабжения </w:t>
      </w:r>
      <w:r w:rsidR="001E24DD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>: администрацией</w:t>
      </w:r>
      <w:r w:rsidR="002E5E68" w:rsidRPr="00F91788">
        <w:rPr>
          <w:sz w:val="28"/>
          <w:szCs w:val="28"/>
        </w:rPr>
        <w:t xml:space="preserve"> Кемеровского муниципального </w:t>
      </w:r>
      <w:r w:rsidR="001E24DD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 ежегодно утверждались неотложные мероприятия по подготовке объектов коммунальной сферы к отопительным сезонам,</w:t>
      </w:r>
      <w:r w:rsidR="005C0B29" w:rsidRPr="00F91788">
        <w:rPr>
          <w:sz w:val="28"/>
          <w:szCs w:val="28"/>
        </w:rPr>
        <w:t xml:space="preserve"> </w:t>
      </w:r>
      <w:r w:rsidRPr="00F91788">
        <w:rPr>
          <w:sz w:val="28"/>
          <w:szCs w:val="28"/>
        </w:rPr>
        <w:t xml:space="preserve">муниципальными </w:t>
      </w:r>
      <w:r w:rsidR="002E5E68" w:rsidRPr="00F91788">
        <w:rPr>
          <w:sz w:val="28"/>
          <w:szCs w:val="28"/>
        </w:rPr>
        <w:t>п</w:t>
      </w:r>
      <w:r w:rsidRPr="00F91788">
        <w:rPr>
          <w:sz w:val="28"/>
          <w:szCs w:val="28"/>
        </w:rPr>
        <w:t>редприятиями проводились значительные работы по реконструкции котельных и замене ветхих сетей, а также по внедрению малозатратных энергосберегающих проектов.</w:t>
      </w:r>
    </w:p>
    <w:p w:rsidR="00053E59" w:rsidRPr="00F91788" w:rsidRDefault="00053E5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Несмотря на активно проводимую работу, предусмотренные темпы реконструкции котельных и тепловых сетей, сетей водоснабжения и водоотведения сдерживаются недостаточным финансированием и нехваткой инвестиций.</w:t>
      </w:r>
    </w:p>
    <w:p w:rsidR="00E6724D" w:rsidRPr="00F91788" w:rsidRDefault="00053E59" w:rsidP="00EC5A97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Сравнительный анализ нормативного и фактического теплопотребления выборки жилых объектов показал, что перерасход тепла наблюдается более чем у 30% абонентов теплосетей, поэтому энергосберегающие технологии необходимо внедрять не только у производителей, но и у потребителей тепла. Вследствие износа объектов коммунальной инфраструктуры суммарные потери в тепловых сетях достигают 30% произведенной тепловой энергии. Потери, связанные с утечками теплоносителя из-за</w:t>
      </w:r>
      <w:r w:rsidR="00F30A2A" w:rsidRPr="00F91788">
        <w:rPr>
          <w:sz w:val="28"/>
          <w:szCs w:val="28"/>
        </w:rPr>
        <w:t xml:space="preserve"> коррозии труб,  составляют  10</w:t>
      </w:r>
      <w:r w:rsidRPr="00F91788">
        <w:rPr>
          <w:sz w:val="28"/>
          <w:szCs w:val="28"/>
        </w:rPr>
        <w:t>-15%. Ветхое</w:t>
      </w:r>
      <w:r w:rsidR="00E6724D" w:rsidRPr="00F91788">
        <w:rPr>
          <w:sz w:val="28"/>
          <w:szCs w:val="28"/>
        </w:rPr>
        <w:t xml:space="preserve"> </w:t>
      </w:r>
      <w:r w:rsidR="00E6724D" w:rsidRPr="00F91788">
        <w:rPr>
          <w:sz w:val="28"/>
          <w:szCs w:val="28"/>
        </w:rPr>
        <w:lastRenderedPageBreak/>
        <w:t xml:space="preserve">состояние тепловых сетей может стать причиной отключения теплоснабжения домов в зимний период. </w:t>
      </w:r>
    </w:p>
    <w:p w:rsidR="0043694B" w:rsidRPr="00F91788" w:rsidRDefault="00E6724D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электроснабжения,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 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 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Реализация программы позволит: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обеспечить использование бюджетных средств для реализации проектов модернизации объектов коммунальной инфраструктуры; 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использовать доступные средства внебюджетных источников для капитальных вложений в объекты коммунальной инфраструктуры;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 стимулировать проведение институциональных преобразований, направленных на снижение рисков инвестирования средств внебюджетных источников в проекты модернизации объектов коммунальной инфраструктуры,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инфраструктуры;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разрабатывать и развивать механизмы привлечения средств внебюджетных источников в коммунальный комплекс; </w:t>
      </w:r>
    </w:p>
    <w:p w:rsidR="0043694B" w:rsidRPr="00F91788" w:rsidRDefault="0043694B" w:rsidP="00EC5A97">
      <w:pPr>
        <w:pStyle w:val="af5"/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-</w:t>
      </w:r>
      <w:r w:rsidR="00A52EE1" w:rsidRPr="00F91788">
        <w:rPr>
          <w:sz w:val="28"/>
          <w:szCs w:val="28"/>
        </w:rPr>
        <w:t xml:space="preserve">  </w:t>
      </w:r>
      <w:r w:rsidRPr="00F91788">
        <w:rPr>
          <w:sz w:val="28"/>
          <w:szCs w:val="28"/>
        </w:rPr>
        <w:t>формировать тарифы на оказываемые услуги и надбавки в коммунальной сфере на достаточно аргументированной основе.</w:t>
      </w:r>
    </w:p>
    <w:p w:rsidR="00910E02" w:rsidRPr="00F91788" w:rsidRDefault="005959FA" w:rsidP="004775E4">
      <w:pPr>
        <w:spacing w:line="238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Основными рисками при осуществлении программных мероприятий, принятых целей и задач являются некачественное исполнение подрядчиками произведенных работ, срыв сроков исполнения, освоение не в полном объеме  бюджетных средств.</w:t>
      </w:r>
    </w:p>
    <w:p w:rsidR="004775E4" w:rsidRPr="00F91788" w:rsidRDefault="004775E4" w:rsidP="00E841D3">
      <w:pPr>
        <w:spacing w:line="238" w:lineRule="auto"/>
        <w:jc w:val="both"/>
        <w:rPr>
          <w:b/>
          <w:bCs/>
          <w:sz w:val="28"/>
          <w:szCs w:val="28"/>
        </w:rPr>
      </w:pPr>
    </w:p>
    <w:p w:rsidR="00531781" w:rsidRPr="00F91788" w:rsidRDefault="00531781" w:rsidP="00EC5A97">
      <w:pPr>
        <w:ind w:firstLine="709"/>
        <w:jc w:val="center"/>
        <w:rPr>
          <w:b/>
          <w:bCs/>
          <w:sz w:val="28"/>
          <w:szCs w:val="28"/>
        </w:rPr>
      </w:pPr>
      <w:r w:rsidRPr="00F91788">
        <w:rPr>
          <w:b/>
          <w:bCs/>
          <w:sz w:val="28"/>
          <w:szCs w:val="28"/>
        </w:rPr>
        <w:t xml:space="preserve">2. </w:t>
      </w:r>
      <w:r w:rsidR="00650F1A" w:rsidRPr="00F91788">
        <w:rPr>
          <w:b/>
          <w:bCs/>
          <w:sz w:val="28"/>
          <w:szCs w:val="28"/>
        </w:rPr>
        <w:t>Описание целей и задач муниципальной программы</w:t>
      </w:r>
    </w:p>
    <w:p w:rsidR="00CA3693" w:rsidRPr="00F91788" w:rsidRDefault="00CA3693" w:rsidP="00EC5A97">
      <w:pPr>
        <w:ind w:firstLine="709"/>
        <w:jc w:val="center"/>
        <w:rPr>
          <w:b/>
          <w:bCs/>
          <w:sz w:val="28"/>
          <w:szCs w:val="28"/>
        </w:rPr>
      </w:pPr>
    </w:p>
    <w:p w:rsidR="00305C7B" w:rsidRPr="00F91788" w:rsidRDefault="00305C7B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Целью  муниципальной программы является:</w:t>
      </w:r>
    </w:p>
    <w:p w:rsidR="00531781" w:rsidRPr="00F91788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повышение каче</w:t>
      </w:r>
      <w:r w:rsidR="00305C7B" w:rsidRPr="00F91788">
        <w:rPr>
          <w:rFonts w:ascii="Times New Roman" w:hAnsi="Times New Roman" w:cs="Times New Roman"/>
          <w:sz w:val="28"/>
          <w:szCs w:val="28"/>
        </w:rPr>
        <w:t>ства жилищно-коммунальных услуг.</w:t>
      </w:r>
    </w:p>
    <w:p w:rsidR="007A7240" w:rsidRPr="00F91788" w:rsidRDefault="007A7240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В муниципальной программе можно выделить несколько целей:</w:t>
      </w:r>
    </w:p>
    <w:p w:rsidR="005074DD" w:rsidRPr="00F91788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Кемеровского муниципального </w:t>
      </w:r>
      <w:r w:rsidR="001B097E" w:rsidRPr="00F91788">
        <w:rPr>
          <w:rFonts w:ascii="Times New Roman" w:hAnsi="Times New Roman" w:cs="Times New Roman"/>
          <w:sz w:val="28"/>
          <w:szCs w:val="28"/>
        </w:rPr>
        <w:t>округа</w:t>
      </w:r>
      <w:r w:rsidR="007A7240" w:rsidRPr="00F91788">
        <w:rPr>
          <w:rFonts w:ascii="Times New Roman" w:hAnsi="Times New Roman" w:cs="Times New Roman"/>
          <w:sz w:val="28"/>
          <w:szCs w:val="28"/>
        </w:rPr>
        <w:t>;</w:t>
      </w:r>
    </w:p>
    <w:p w:rsidR="007A7240" w:rsidRPr="00F91788" w:rsidRDefault="007A7240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повышение надежности систем и качества предоставления коммунальных услуг.</w:t>
      </w:r>
    </w:p>
    <w:p w:rsidR="007F6C4B" w:rsidRPr="00F91788" w:rsidRDefault="007D576E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предполагает достижение целей путем решения следующих задач</w:t>
      </w:r>
      <w:r w:rsidR="007F6C4B" w:rsidRPr="00F91788">
        <w:rPr>
          <w:rFonts w:ascii="Times New Roman" w:hAnsi="Times New Roman" w:cs="Times New Roman"/>
          <w:sz w:val="28"/>
          <w:szCs w:val="28"/>
        </w:rPr>
        <w:t>:</w:t>
      </w:r>
    </w:p>
    <w:p w:rsidR="00531781" w:rsidRPr="00F91788" w:rsidRDefault="00531781" w:rsidP="00EC5A97">
      <w:pPr>
        <w:pStyle w:val="ConsNonformat"/>
        <w:widowControl/>
        <w:snapToGrid w:val="0"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снижение издержек производства и себестоимости услуг</w:t>
      </w:r>
      <w:r w:rsidR="001547E4" w:rsidRPr="00F91788">
        <w:rPr>
          <w:rFonts w:ascii="Times New Roman" w:hAnsi="Times New Roman" w:cs="Times New Roman"/>
          <w:sz w:val="28"/>
          <w:szCs w:val="28"/>
        </w:rPr>
        <w:t xml:space="preserve"> предприятий жилищно-коммунального хозяйства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531781" w:rsidRPr="00F91788" w:rsidRDefault="00531781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финансовое оздоровление предприятий жилищно-коммунального хозяйства посредством доведения тарифов до экономически обоснованного уровня, соответствия установленных стандартов оплаты услуг населением, ликвидация перекрестного субсидирования тарифов;</w:t>
      </w:r>
    </w:p>
    <w:p w:rsidR="00531781" w:rsidRPr="00F91788" w:rsidRDefault="00531781" w:rsidP="00EC5A97">
      <w:pPr>
        <w:pStyle w:val="af6"/>
        <w:widowControl w:val="0"/>
        <w:tabs>
          <w:tab w:val="left" w:pos="567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приведение технического состояния инженерных сетей в соответствие требованиям нормативных документов;</w:t>
      </w:r>
    </w:p>
    <w:p w:rsidR="00531781" w:rsidRPr="00F91788" w:rsidRDefault="00531781" w:rsidP="00EC5A97">
      <w:pPr>
        <w:spacing w:line="235" w:lineRule="auto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- обеспечение бесперебойного тепло-, водо-, электро- и газоснабжения жилищного фонда Кемеровского муниципального </w:t>
      </w:r>
      <w:r w:rsidR="001B097E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>;</w:t>
      </w:r>
    </w:p>
    <w:p w:rsidR="00531781" w:rsidRPr="00F91788" w:rsidRDefault="00531781" w:rsidP="00EC5A97">
      <w:pPr>
        <w:pStyle w:val="ConsNonformat"/>
        <w:widowControl/>
        <w:snapToGrid w:val="0"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увеличение срока службы инженерных сетей за счет применения современных материалов и технологий, при высоком качестве производства работ;</w:t>
      </w:r>
    </w:p>
    <w:p w:rsidR="001547E4" w:rsidRPr="00F91788" w:rsidRDefault="00531781" w:rsidP="00EC5A9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модернизация объектов коммунальной инфраструктуры  с целью снижения износа;                        </w:t>
      </w:r>
    </w:p>
    <w:p w:rsidR="00531781" w:rsidRPr="00F91788" w:rsidRDefault="00531781" w:rsidP="00EC5A9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формирование инвестиционной привлекательности коммунальной инфраструктуры путем создания эффективных процедур тарифного регулир</w:t>
      </w:r>
      <w:r w:rsidR="005074DD" w:rsidRPr="00F91788">
        <w:rPr>
          <w:rFonts w:ascii="Times New Roman" w:hAnsi="Times New Roman" w:cs="Times New Roman"/>
          <w:sz w:val="28"/>
          <w:szCs w:val="28"/>
        </w:rPr>
        <w:t>ования коммунальных предприятий.</w:t>
      </w:r>
    </w:p>
    <w:p w:rsidR="00C0723B" w:rsidRPr="00F91788" w:rsidRDefault="00C0723B" w:rsidP="00EC5A97">
      <w:pPr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Серьезной проблемой, требующей безотлагательного решения, является большая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инвесторов.</w:t>
      </w:r>
    </w:p>
    <w:p w:rsidR="00910E02" w:rsidRPr="00F91788" w:rsidRDefault="00963A6D" w:rsidP="004775E4">
      <w:pPr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F91788">
        <w:rPr>
          <w:sz w:val="28"/>
          <w:szCs w:val="28"/>
          <w:lang w:eastAsia="ru-RU"/>
        </w:rPr>
        <w:t xml:space="preserve">Все это свидетельствует о необходимости реализации системы мероприятий, направленных на обеспечение эффективного функционирования жилищно-коммунального комплекса Кемеровского муниципального </w:t>
      </w:r>
      <w:r w:rsidR="001B097E" w:rsidRPr="00F91788">
        <w:rPr>
          <w:sz w:val="28"/>
          <w:szCs w:val="28"/>
        </w:rPr>
        <w:t>округа</w:t>
      </w:r>
      <w:r w:rsidRPr="00F91788">
        <w:rPr>
          <w:sz w:val="28"/>
          <w:szCs w:val="28"/>
          <w:lang w:eastAsia="ru-RU"/>
        </w:rPr>
        <w:t>.</w:t>
      </w:r>
    </w:p>
    <w:p w:rsidR="00910E02" w:rsidRPr="00F91788" w:rsidRDefault="00910E02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240" w:rsidRPr="00F91788" w:rsidRDefault="005C0B29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A7240" w:rsidRPr="00F91788">
        <w:rPr>
          <w:rFonts w:ascii="Times New Roman" w:hAnsi="Times New Roman" w:cs="Times New Roman"/>
          <w:b/>
          <w:bCs/>
          <w:sz w:val="28"/>
          <w:szCs w:val="28"/>
        </w:rPr>
        <w:t>Перечень подпрограмм муниципальной программы</w:t>
      </w:r>
    </w:p>
    <w:p w:rsidR="007A7240" w:rsidRPr="00F91788" w:rsidRDefault="007A7240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с кратким описанием подпрограмм и основных мероприятий</w:t>
      </w:r>
    </w:p>
    <w:p w:rsidR="00CA3693" w:rsidRPr="00F91788" w:rsidRDefault="00CA3693" w:rsidP="00EC5A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547E4" w:rsidRPr="00F91788" w:rsidRDefault="001547E4" w:rsidP="00EC5A9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Муниципальная программа включает в себя </w:t>
      </w:r>
      <w:r w:rsidR="005074DD" w:rsidRPr="00F91788">
        <w:rPr>
          <w:sz w:val="28"/>
          <w:szCs w:val="28"/>
        </w:rPr>
        <w:t>три</w:t>
      </w:r>
      <w:r w:rsidRPr="00F91788">
        <w:rPr>
          <w:sz w:val="28"/>
          <w:szCs w:val="28"/>
        </w:rPr>
        <w:t xml:space="preserve"> подпрограмм</w:t>
      </w:r>
      <w:r w:rsidR="005074DD" w:rsidRPr="00F91788">
        <w:rPr>
          <w:sz w:val="28"/>
          <w:szCs w:val="28"/>
        </w:rPr>
        <w:t>ы</w:t>
      </w:r>
      <w:r w:rsidRPr="00F91788">
        <w:rPr>
          <w:sz w:val="28"/>
          <w:szCs w:val="28"/>
        </w:rPr>
        <w:t>, каждая из которых в рамках перечня мероприятий направлена на реализацию поставленных муниципальной программой целей и задач:</w:t>
      </w:r>
    </w:p>
    <w:p w:rsidR="001547E4" w:rsidRPr="00F91788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val="ru-RU"/>
        </w:rPr>
        <w:t xml:space="preserve">1. </w:t>
      </w:r>
      <w:r w:rsidR="001547E4" w:rsidRPr="00F91788">
        <w:rPr>
          <w:sz w:val="28"/>
          <w:szCs w:val="28"/>
        </w:rPr>
        <w:t>Подпрограмма «Подготовка к зиме объектов жилищно-коммунального хозяйства».</w:t>
      </w:r>
    </w:p>
    <w:p w:rsidR="001547E4" w:rsidRPr="00F91788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val="ru-RU"/>
        </w:rPr>
        <w:t xml:space="preserve">2. </w:t>
      </w:r>
      <w:r w:rsidR="001547E4" w:rsidRPr="00F91788">
        <w:rPr>
          <w:sz w:val="28"/>
          <w:szCs w:val="28"/>
        </w:rPr>
        <w:t>Подпрограмма «Модернизация объектов коммунальной инфраструктуры».</w:t>
      </w:r>
    </w:p>
    <w:p w:rsidR="001547E4" w:rsidRPr="00F91788" w:rsidRDefault="00EC5A97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val="ru-RU"/>
        </w:rPr>
        <w:t xml:space="preserve">3. </w:t>
      </w:r>
      <w:r w:rsidR="001547E4" w:rsidRPr="00F91788">
        <w:rPr>
          <w:sz w:val="28"/>
          <w:szCs w:val="28"/>
        </w:rPr>
        <w:t xml:space="preserve">Подпрограмма «Развитие жилищно-коммунального комплекса Кемеровского муниципального </w:t>
      </w:r>
      <w:r w:rsidR="001B097E" w:rsidRPr="00F91788">
        <w:rPr>
          <w:sz w:val="28"/>
          <w:szCs w:val="28"/>
        </w:rPr>
        <w:t>округа</w:t>
      </w:r>
      <w:r w:rsidR="001547E4" w:rsidRPr="00F91788">
        <w:rPr>
          <w:sz w:val="28"/>
          <w:szCs w:val="28"/>
        </w:rPr>
        <w:t>».</w:t>
      </w:r>
    </w:p>
    <w:p w:rsidR="00CA3693" w:rsidRPr="00F91788" w:rsidRDefault="00CA3693" w:rsidP="00EC5A97">
      <w:pPr>
        <w:pStyle w:val="2"/>
        <w:spacing w:after="0" w:line="235" w:lineRule="auto"/>
        <w:ind w:left="0" w:firstLine="709"/>
        <w:jc w:val="both"/>
        <w:rPr>
          <w:sz w:val="28"/>
          <w:szCs w:val="28"/>
        </w:rPr>
      </w:pPr>
    </w:p>
    <w:p w:rsidR="00544D55" w:rsidRPr="00F91788" w:rsidRDefault="00544D55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</w:rPr>
      </w:pPr>
      <w:r w:rsidRPr="00F91788">
        <w:rPr>
          <w:sz w:val="28"/>
          <w:szCs w:val="28"/>
        </w:rPr>
        <w:t xml:space="preserve">3.1. Подпрограмма «Подготовка к зиме </w:t>
      </w:r>
    </w:p>
    <w:p w:rsidR="001547E4" w:rsidRPr="00F91788" w:rsidRDefault="00544D55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  <w:r w:rsidRPr="00F91788">
        <w:rPr>
          <w:sz w:val="28"/>
          <w:szCs w:val="28"/>
        </w:rPr>
        <w:t>объектов жилищно-коммунального хозяйства»</w:t>
      </w:r>
    </w:p>
    <w:p w:rsidR="000D291A" w:rsidRPr="00F91788" w:rsidRDefault="000D291A" w:rsidP="00EC5A97">
      <w:pPr>
        <w:pStyle w:val="2"/>
        <w:spacing w:after="0" w:line="240" w:lineRule="auto"/>
        <w:ind w:left="0" w:firstLine="709"/>
        <w:jc w:val="center"/>
        <w:rPr>
          <w:sz w:val="28"/>
          <w:szCs w:val="28"/>
          <w:lang w:val="ru-RU"/>
        </w:rPr>
      </w:pPr>
    </w:p>
    <w:p w:rsidR="007F6C4B" w:rsidRPr="00F91788" w:rsidRDefault="00544D55" w:rsidP="00EC5A97">
      <w:pPr>
        <w:pStyle w:val="ConsNormal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Подп</w:t>
      </w:r>
      <w:r w:rsidR="0089655A" w:rsidRPr="00F91788">
        <w:rPr>
          <w:rFonts w:ascii="Times New Roman" w:hAnsi="Times New Roman" w:cs="Times New Roman"/>
          <w:sz w:val="28"/>
          <w:szCs w:val="28"/>
        </w:rPr>
        <w:t>рограмма включает в себя следующие мероприятия:</w:t>
      </w:r>
    </w:p>
    <w:p w:rsidR="003B3E15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10D7B" w:rsidRPr="00F91788">
        <w:t xml:space="preserve"> </w:t>
      </w:r>
      <w:r w:rsidR="00710D7B" w:rsidRPr="00F91788">
        <w:rPr>
          <w:rFonts w:ascii="Times New Roman" w:hAnsi="Times New Roman" w:cs="Times New Roman"/>
          <w:sz w:val="28"/>
          <w:szCs w:val="28"/>
        </w:rPr>
        <w:t>Текущий и капитальный ремонт объектов систем теплоснабжения (в том числе строительство и реконструкция) осуществляется по следующим направлениям</w:t>
      </w:r>
      <w:r w:rsidRPr="00F91788">
        <w:rPr>
          <w:rFonts w:ascii="Times New Roman" w:hAnsi="Times New Roman" w:cs="Times New Roman"/>
          <w:sz w:val="28"/>
          <w:szCs w:val="28"/>
        </w:rPr>
        <w:t>:</w:t>
      </w:r>
    </w:p>
    <w:p w:rsidR="007D576E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61650D" w:rsidRPr="00F91788">
        <w:rPr>
          <w:rFonts w:ascii="Times New Roman" w:hAnsi="Times New Roman" w:cs="Times New Roman"/>
          <w:sz w:val="28"/>
          <w:szCs w:val="28"/>
        </w:rPr>
        <w:t xml:space="preserve">и капитальный </w:t>
      </w:r>
      <w:r w:rsidRPr="00F9178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24E16" w:rsidRPr="00F91788">
        <w:rPr>
          <w:rFonts w:ascii="Times New Roman" w:hAnsi="Times New Roman" w:cs="Times New Roman"/>
          <w:sz w:val="28"/>
          <w:szCs w:val="28"/>
        </w:rPr>
        <w:t>теплотрасс</w:t>
      </w:r>
      <w:r w:rsidR="00291456" w:rsidRPr="00F91788">
        <w:rPr>
          <w:rFonts w:ascii="Times New Roman" w:hAnsi="Times New Roman" w:cs="Times New Roman"/>
          <w:sz w:val="28"/>
          <w:szCs w:val="28"/>
        </w:rPr>
        <w:t>;</w:t>
      </w:r>
      <w:r w:rsidR="007D576E" w:rsidRPr="00F9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6B8" w:rsidRPr="00F91788" w:rsidRDefault="007D576E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услуги по обследованию и гидравлическому расчету тепловой сети;</w:t>
      </w:r>
    </w:p>
    <w:p w:rsidR="00933499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текущий</w:t>
      </w:r>
      <w:r w:rsidR="0061650D" w:rsidRPr="00F91788">
        <w:rPr>
          <w:rFonts w:ascii="Times New Roman" w:hAnsi="Times New Roman" w:cs="Times New Roman"/>
          <w:sz w:val="28"/>
          <w:szCs w:val="28"/>
        </w:rPr>
        <w:t>, капитальный</w:t>
      </w:r>
      <w:r w:rsidRPr="00F91788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1650D" w:rsidRPr="00F91788">
        <w:rPr>
          <w:rFonts w:ascii="Times New Roman" w:hAnsi="Times New Roman" w:cs="Times New Roman"/>
          <w:sz w:val="28"/>
          <w:szCs w:val="28"/>
        </w:rPr>
        <w:t xml:space="preserve"> и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3F5FD8" w:rsidRPr="00F91788">
        <w:rPr>
          <w:rFonts w:ascii="Times New Roman" w:hAnsi="Times New Roman" w:cs="Times New Roman"/>
          <w:sz w:val="28"/>
          <w:szCs w:val="28"/>
        </w:rPr>
        <w:t>ых</w:t>
      </w:r>
      <w:r w:rsidR="003436E9" w:rsidRPr="00F91788">
        <w:rPr>
          <w:rFonts w:ascii="Times New Roman" w:hAnsi="Times New Roman" w:cs="Times New Roman"/>
          <w:sz w:val="28"/>
          <w:szCs w:val="28"/>
        </w:rPr>
        <w:t>, с заменой котлов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52535F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документации;</w:t>
      </w:r>
    </w:p>
    <w:p w:rsidR="00544D55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формирование земельн</w:t>
      </w:r>
      <w:r w:rsidR="00224E16" w:rsidRPr="00F91788">
        <w:rPr>
          <w:rFonts w:ascii="Times New Roman" w:hAnsi="Times New Roman" w:cs="Times New Roman"/>
          <w:sz w:val="28"/>
          <w:szCs w:val="28"/>
        </w:rPr>
        <w:t>ых</w:t>
      </w:r>
      <w:r w:rsidRPr="00F9178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24E16" w:rsidRPr="00F91788">
        <w:rPr>
          <w:rFonts w:ascii="Times New Roman" w:hAnsi="Times New Roman" w:cs="Times New Roman"/>
          <w:sz w:val="28"/>
          <w:szCs w:val="28"/>
        </w:rPr>
        <w:t>ов</w:t>
      </w:r>
      <w:r w:rsidR="007D576E" w:rsidRPr="00F91788">
        <w:rPr>
          <w:rFonts w:ascii="Times New Roman" w:hAnsi="Times New Roman" w:cs="Times New Roman"/>
          <w:sz w:val="28"/>
          <w:szCs w:val="28"/>
        </w:rPr>
        <w:t xml:space="preserve"> на объектах.</w:t>
      </w:r>
    </w:p>
    <w:p w:rsidR="003B3E15" w:rsidRPr="00F91788" w:rsidRDefault="00933499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2.</w:t>
      </w:r>
      <w:r w:rsidR="00710D7B" w:rsidRPr="00F91788">
        <w:t xml:space="preserve"> </w:t>
      </w:r>
      <w:r w:rsidR="00710D7B" w:rsidRPr="00F91788">
        <w:rPr>
          <w:rFonts w:ascii="Times New Roman" w:hAnsi="Times New Roman" w:cs="Times New Roman"/>
          <w:sz w:val="28"/>
          <w:szCs w:val="28"/>
        </w:rPr>
        <w:t>Текущий и капитальный ремонт объектов систем водоснабжения (в том числе строительство и реконструкция) осуществляется по следующим направлениям</w:t>
      </w:r>
      <w:r w:rsidR="002A4CD2" w:rsidRPr="00F91788">
        <w:rPr>
          <w:rFonts w:ascii="Times New Roman" w:hAnsi="Times New Roman" w:cs="Times New Roman"/>
          <w:sz w:val="28"/>
          <w:szCs w:val="28"/>
        </w:rPr>
        <w:t>:</w:t>
      </w:r>
    </w:p>
    <w:p w:rsidR="003F5FD8" w:rsidRPr="00F91788" w:rsidRDefault="003F5FD8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 текущий </w:t>
      </w:r>
      <w:r w:rsidR="00FA76B8" w:rsidRPr="00F91788">
        <w:rPr>
          <w:rFonts w:ascii="Times New Roman" w:hAnsi="Times New Roman" w:cs="Times New Roman"/>
          <w:sz w:val="28"/>
          <w:szCs w:val="28"/>
        </w:rPr>
        <w:t>и капитальный ремонт,</w:t>
      </w:r>
      <w:r w:rsidRPr="00F91788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224E16" w:rsidRPr="00F91788">
        <w:rPr>
          <w:rFonts w:ascii="Times New Roman" w:hAnsi="Times New Roman" w:cs="Times New Roman"/>
          <w:sz w:val="28"/>
          <w:szCs w:val="28"/>
        </w:rPr>
        <w:t>и реконструкция водопроводов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3F5FD8" w:rsidRPr="00F91788" w:rsidRDefault="003F5FD8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текущий</w:t>
      </w:r>
      <w:r w:rsidR="00DA76D1" w:rsidRPr="00F91788">
        <w:rPr>
          <w:rFonts w:ascii="Times New Roman" w:hAnsi="Times New Roman" w:cs="Times New Roman"/>
          <w:sz w:val="28"/>
          <w:szCs w:val="28"/>
        </w:rPr>
        <w:t xml:space="preserve"> и капитальный </w:t>
      </w:r>
      <w:r w:rsidRPr="00F91788">
        <w:rPr>
          <w:rFonts w:ascii="Times New Roman" w:hAnsi="Times New Roman" w:cs="Times New Roman"/>
          <w:sz w:val="28"/>
          <w:szCs w:val="28"/>
        </w:rPr>
        <w:t>ремонт</w:t>
      </w:r>
      <w:r w:rsidR="00DA76D1" w:rsidRPr="00F91788">
        <w:rPr>
          <w:rFonts w:ascii="Times New Roman" w:hAnsi="Times New Roman" w:cs="Times New Roman"/>
          <w:sz w:val="28"/>
          <w:szCs w:val="28"/>
        </w:rPr>
        <w:t>, строительство и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скважин;</w:t>
      </w:r>
    </w:p>
    <w:p w:rsidR="00537D0F" w:rsidRPr="00F91788" w:rsidRDefault="00537D0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текущий и капитальный ремонт</w:t>
      </w:r>
      <w:r w:rsidR="00DA76D1" w:rsidRPr="00F91788">
        <w:rPr>
          <w:rFonts w:ascii="Times New Roman" w:hAnsi="Times New Roman" w:cs="Times New Roman"/>
          <w:sz w:val="28"/>
          <w:szCs w:val="28"/>
        </w:rPr>
        <w:t>,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павильонов КНС;</w:t>
      </w:r>
    </w:p>
    <w:p w:rsidR="003F5FD8" w:rsidRPr="00F91788" w:rsidRDefault="003F5FD8" w:rsidP="00EC5A97">
      <w:pPr>
        <w:pStyle w:val="ConsNonformat"/>
        <w:widowControl/>
        <w:tabs>
          <w:tab w:val="left" w:pos="851"/>
        </w:tabs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текущий </w:t>
      </w:r>
      <w:r w:rsidR="00DA76D1" w:rsidRPr="00F91788">
        <w:rPr>
          <w:rFonts w:ascii="Times New Roman" w:hAnsi="Times New Roman" w:cs="Times New Roman"/>
          <w:sz w:val="28"/>
          <w:szCs w:val="28"/>
        </w:rPr>
        <w:t>и капитальный ремонт, реконструкция</w:t>
      </w:r>
      <w:r w:rsidRPr="00F91788">
        <w:rPr>
          <w:rFonts w:ascii="Times New Roman" w:hAnsi="Times New Roman" w:cs="Times New Roman"/>
          <w:sz w:val="28"/>
          <w:szCs w:val="28"/>
        </w:rPr>
        <w:t xml:space="preserve"> ВНС</w:t>
      </w:r>
      <w:r w:rsidR="007D576E" w:rsidRPr="00F91788">
        <w:rPr>
          <w:rFonts w:ascii="Times New Roman" w:hAnsi="Times New Roman" w:cs="Times New Roman"/>
          <w:sz w:val="28"/>
          <w:szCs w:val="28"/>
        </w:rPr>
        <w:t>, водо</w:t>
      </w:r>
      <w:r w:rsidR="00B86FE8" w:rsidRPr="00F91788">
        <w:rPr>
          <w:rFonts w:ascii="Times New Roman" w:hAnsi="Times New Roman" w:cs="Times New Roman"/>
          <w:sz w:val="28"/>
          <w:szCs w:val="28"/>
        </w:rPr>
        <w:t>заборной башни</w:t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3F5FD8" w:rsidRPr="00F91788" w:rsidRDefault="003F5FD8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- </w:t>
      </w:r>
      <w:r w:rsidR="00224E16" w:rsidRPr="00F91788">
        <w:rPr>
          <w:rFonts w:ascii="Times New Roman" w:hAnsi="Times New Roman" w:cs="Times New Roman"/>
          <w:sz w:val="28"/>
          <w:szCs w:val="28"/>
        </w:rPr>
        <w:t>текущий и</w:t>
      </w:r>
      <w:r w:rsidR="00DA76D1" w:rsidRPr="00F91788">
        <w:rPr>
          <w:rFonts w:ascii="Times New Roman" w:hAnsi="Times New Roman" w:cs="Times New Roman"/>
          <w:sz w:val="28"/>
          <w:szCs w:val="28"/>
        </w:rPr>
        <w:t xml:space="preserve"> капитальный ремонт, реконструкция</w:t>
      </w:r>
      <w:r w:rsidR="00DA76D1" w:rsidRPr="00F91788" w:rsidDel="0061650D">
        <w:rPr>
          <w:rFonts w:ascii="Times New Roman" w:hAnsi="Times New Roman" w:cs="Times New Roman"/>
          <w:sz w:val="28"/>
          <w:szCs w:val="28"/>
        </w:rPr>
        <w:t xml:space="preserve"> </w:t>
      </w:r>
      <w:r w:rsidR="00224E16" w:rsidRPr="00F91788">
        <w:rPr>
          <w:rFonts w:ascii="Times New Roman" w:hAnsi="Times New Roman" w:cs="Times New Roman"/>
          <w:sz w:val="28"/>
          <w:szCs w:val="28"/>
        </w:rPr>
        <w:t>павильонов водоснабжения;</w:t>
      </w:r>
    </w:p>
    <w:p w:rsidR="0052535F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приобретение водозаборной колонки с установкой;</w:t>
      </w:r>
    </w:p>
    <w:p w:rsidR="0052535F" w:rsidRPr="00F91788" w:rsidRDefault="0052535F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услуги по выполнению кадастровых работ;</w:t>
      </w:r>
    </w:p>
    <w:p w:rsidR="002E67B6" w:rsidRPr="00F91788" w:rsidRDefault="002E67B6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- разраб</w:t>
      </w:r>
      <w:r w:rsidR="00544D55" w:rsidRPr="00F91788">
        <w:rPr>
          <w:rFonts w:ascii="Times New Roman" w:hAnsi="Times New Roman" w:cs="Times New Roman"/>
          <w:sz w:val="28"/>
          <w:szCs w:val="28"/>
        </w:rPr>
        <w:t>отка проектно-сметной</w:t>
      </w:r>
      <w:r w:rsidRPr="00F91788">
        <w:rPr>
          <w:rFonts w:ascii="Times New Roman" w:hAnsi="Times New Roman" w:cs="Times New Roman"/>
          <w:sz w:val="28"/>
          <w:szCs w:val="28"/>
        </w:rPr>
        <w:t xml:space="preserve"> документации, ин</w:t>
      </w:r>
      <w:r w:rsidR="00544D55" w:rsidRPr="00F91788">
        <w:rPr>
          <w:rFonts w:ascii="Times New Roman" w:hAnsi="Times New Roman" w:cs="Times New Roman"/>
          <w:sz w:val="28"/>
          <w:szCs w:val="28"/>
        </w:rPr>
        <w:t>женерно-геодезические изыскания</w:t>
      </w:r>
      <w:r w:rsidRPr="00F91788">
        <w:rPr>
          <w:rFonts w:ascii="Times New Roman" w:hAnsi="Times New Roman" w:cs="Times New Roman"/>
          <w:sz w:val="28"/>
          <w:szCs w:val="28"/>
        </w:rPr>
        <w:t>.</w:t>
      </w:r>
    </w:p>
    <w:p w:rsidR="003B3E15" w:rsidRPr="00F91788" w:rsidRDefault="00544D55" w:rsidP="00EC5A97">
      <w:pPr>
        <w:pStyle w:val="ConsNonformat"/>
        <w:widowControl/>
        <w:spacing w:line="235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3</w:t>
      </w:r>
      <w:r w:rsidR="00A5063D" w:rsidRPr="00F91788">
        <w:rPr>
          <w:rFonts w:ascii="Times New Roman" w:hAnsi="Times New Roman" w:cs="Times New Roman"/>
          <w:sz w:val="28"/>
          <w:szCs w:val="28"/>
        </w:rPr>
        <w:t>.</w:t>
      </w:r>
      <w:r w:rsidR="00710D7B" w:rsidRPr="00F91788">
        <w:t xml:space="preserve"> </w:t>
      </w:r>
      <w:r w:rsidR="00710D7B" w:rsidRPr="00F91788">
        <w:rPr>
          <w:rFonts w:ascii="Times New Roman" w:hAnsi="Times New Roman" w:cs="Times New Roman"/>
          <w:sz w:val="28"/>
          <w:szCs w:val="28"/>
        </w:rPr>
        <w:t>Текущий и капитальный ремонт объектов жилого фонда осуществляется по следующим направлениям</w:t>
      </w:r>
      <w:r w:rsidR="00A5063D" w:rsidRPr="00F91788">
        <w:rPr>
          <w:rFonts w:ascii="Times New Roman" w:hAnsi="Times New Roman" w:cs="Times New Roman"/>
          <w:sz w:val="28"/>
          <w:szCs w:val="28"/>
        </w:rPr>
        <w:t>: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внутридомовых инженерных систем электро-, тепло-, газо-, водоснабжения, водоотведения;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или замена лифтового оборудования, признанного непригодным для эксплуатации, ремонт лифтовых шахт;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крыши и кровли;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подвальных помещений, относящихся к общему имуществу в многоквартирном доме;</w:t>
      </w:r>
    </w:p>
    <w:p w:rsidR="00426C7F" w:rsidRPr="00F91788" w:rsidRDefault="00426C7F" w:rsidP="00EC5A97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ремонт фасада (в том числе восстановление тепло- и гидроизоляционных свойств ограждающих конструкций: ремонт межпанельных швов, ремонт балконных плит и лоджий);</w:t>
      </w:r>
    </w:p>
    <w:p w:rsidR="00426C7F" w:rsidRPr="00F91788" w:rsidRDefault="00426C7F" w:rsidP="00EC5A97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фундамента многоквартирного дома (в том числе выполнение работ, направленных на восстановление тепло- и гидроизоляционных свойств фундаментной части здания: ремонт отмостки, устройство дренажных систем).</w:t>
      </w:r>
    </w:p>
    <w:p w:rsidR="00597FFA" w:rsidRPr="00F91788" w:rsidRDefault="00597FFA" w:rsidP="00EC5A97">
      <w:pPr>
        <w:pStyle w:val="ConsNonformat"/>
        <w:widowControl/>
        <w:tabs>
          <w:tab w:val="left" w:pos="284"/>
          <w:tab w:val="left" w:pos="567"/>
        </w:tabs>
        <w:spacing w:line="235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45" w:rsidRPr="00F91788" w:rsidRDefault="00EC5A97" w:rsidP="00EC5A97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3.2. </w:t>
      </w:r>
      <w:r w:rsidR="00E03BA8" w:rsidRPr="00F91788">
        <w:rPr>
          <w:rFonts w:ascii="Times New Roman" w:hAnsi="Times New Roman" w:cs="Times New Roman"/>
          <w:sz w:val="28"/>
          <w:szCs w:val="28"/>
        </w:rPr>
        <w:t>Подпрограмма «Модернизация объектов коммунальной инфраструктуры»</w:t>
      </w:r>
    </w:p>
    <w:p w:rsidR="000D291A" w:rsidRPr="00F91788" w:rsidRDefault="000D291A" w:rsidP="00EC5A9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951AB" w:rsidRPr="00F91788" w:rsidRDefault="009951AB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630FF2" w:rsidRPr="00F91788" w:rsidRDefault="00EC5A97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1. </w:t>
      </w:r>
      <w:r w:rsidR="00346FF1" w:rsidRPr="00F91788">
        <w:rPr>
          <w:rFonts w:ascii="Times New Roman" w:hAnsi="Times New Roman" w:cs="Times New Roman"/>
          <w:sz w:val="28"/>
          <w:szCs w:val="28"/>
        </w:rPr>
        <w:t>Мероприятия по землеустройству и землепользованию;</w:t>
      </w:r>
    </w:p>
    <w:p w:rsidR="00346FF1" w:rsidRPr="00F91788" w:rsidRDefault="00EC5A97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346FF1" w:rsidRPr="00F91788">
        <w:rPr>
          <w:rFonts w:ascii="Times New Roman" w:hAnsi="Times New Roman" w:cs="Times New Roman"/>
          <w:bCs/>
          <w:sz w:val="28"/>
          <w:szCs w:val="28"/>
          <w:lang w:eastAsia="ru-RU"/>
        </w:rPr>
        <w:t>Строительство, реконструкция, капитальный и текущий ремонт объектов жилищно-коммунального хозяйства</w:t>
      </w:r>
      <w:r w:rsidR="00346FF1" w:rsidRPr="00F917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686" w:rsidRPr="00F91788" w:rsidRDefault="00EC5A97" w:rsidP="00EC5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3. </w:t>
      </w:r>
      <w:r w:rsidR="00D17686" w:rsidRPr="00F9178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систем водоснабжения и водоотведения;</w:t>
      </w:r>
    </w:p>
    <w:p w:rsidR="009B76D5" w:rsidRPr="00F91788" w:rsidRDefault="00EC5A97" w:rsidP="00EC5A97">
      <w:pPr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4.</w:t>
      </w:r>
      <w:r w:rsidR="009B76D5" w:rsidRPr="00F91788">
        <w:rPr>
          <w:sz w:val="28"/>
          <w:szCs w:val="28"/>
          <w:lang w:eastAsia="ru-RU"/>
        </w:rPr>
        <w:t xml:space="preserve"> Реализация мероприятий государственной программы Кемеровской области-Кузбасса «Комплексное развитие сельских территорий Кузбасса» на 2020-2025 годы (мероприятия по развитию газоснабжения в сельской местности): </w:t>
      </w:r>
    </w:p>
    <w:p w:rsidR="004E04D9" w:rsidRPr="00F91788" w:rsidRDefault="00FC3E70" w:rsidP="00EC5A97">
      <w:pPr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</w:rPr>
        <w:t xml:space="preserve">- </w:t>
      </w:r>
      <w:r w:rsidR="004E04D9" w:rsidRPr="00F91788">
        <w:rPr>
          <w:sz w:val="28"/>
          <w:szCs w:val="28"/>
          <w:lang w:eastAsia="ru-RU"/>
        </w:rPr>
        <w:t>Обеспечение комплексного развития сельских территорий (мероприятия по развитию газификации в сельской местности)</w:t>
      </w:r>
      <w:r w:rsidR="00F763BD" w:rsidRPr="00F91788">
        <w:rPr>
          <w:sz w:val="28"/>
          <w:szCs w:val="28"/>
          <w:lang w:eastAsia="ru-RU"/>
        </w:rPr>
        <w:t>.</w:t>
      </w:r>
    </w:p>
    <w:p w:rsidR="004E04D9" w:rsidRPr="00F91788" w:rsidRDefault="004E04D9" w:rsidP="00EC5A9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517" w:rsidRPr="00F91788" w:rsidRDefault="009B751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3.</w:t>
      </w:r>
      <w:r w:rsidR="005074DD" w:rsidRPr="00F91788">
        <w:rPr>
          <w:rFonts w:ascii="Times New Roman" w:hAnsi="Times New Roman" w:cs="Times New Roman"/>
          <w:sz w:val="28"/>
          <w:szCs w:val="28"/>
        </w:rPr>
        <w:t>3</w:t>
      </w:r>
      <w:r w:rsidRPr="00F91788">
        <w:rPr>
          <w:rFonts w:ascii="Times New Roman" w:hAnsi="Times New Roman" w:cs="Times New Roman"/>
          <w:sz w:val="28"/>
          <w:szCs w:val="28"/>
        </w:rPr>
        <w:t xml:space="preserve">. Подпрограмма «Развитие жилищно-коммунального комплекса </w:t>
      </w:r>
    </w:p>
    <w:p w:rsidR="009B7517" w:rsidRPr="00F91788" w:rsidRDefault="009B751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B097E" w:rsidRPr="00F91788">
        <w:rPr>
          <w:rFonts w:ascii="Times New Roman" w:hAnsi="Times New Roman" w:cs="Times New Roman"/>
          <w:sz w:val="28"/>
          <w:szCs w:val="28"/>
        </w:rPr>
        <w:t>округа</w:t>
      </w:r>
      <w:r w:rsidRPr="00F91788">
        <w:rPr>
          <w:rFonts w:ascii="Times New Roman" w:hAnsi="Times New Roman" w:cs="Times New Roman"/>
          <w:sz w:val="28"/>
          <w:szCs w:val="28"/>
        </w:rPr>
        <w:t>»</w:t>
      </w:r>
    </w:p>
    <w:p w:rsidR="009B76D5" w:rsidRPr="00F91788" w:rsidRDefault="009B76D5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7517" w:rsidRPr="00F91788" w:rsidRDefault="009B7517" w:rsidP="00EC5A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Подпрограмма включает в себя следующие </w:t>
      </w:r>
      <w:r w:rsidR="009A68C5" w:rsidRPr="00F91788">
        <w:rPr>
          <w:rFonts w:ascii="Times New Roman" w:hAnsi="Times New Roman" w:cs="Times New Roman"/>
          <w:sz w:val="28"/>
          <w:szCs w:val="28"/>
        </w:rPr>
        <w:t>м</w:t>
      </w:r>
      <w:r w:rsidR="00EE27AA" w:rsidRPr="00F91788">
        <w:rPr>
          <w:rFonts w:ascii="Times New Roman" w:hAnsi="Times New Roman" w:cs="Times New Roman"/>
          <w:sz w:val="28"/>
          <w:szCs w:val="28"/>
        </w:rPr>
        <w:t>ероприятия</w:t>
      </w:r>
      <w:r w:rsidRPr="00F91788">
        <w:rPr>
          <w:rFonts w:ascii="Times New Roman" w:hAnsi="Times New Roman" w:cs="Times New Roman"/>
          <w:sz w:val="28"/>
          <w:szCs w:val="28"/>
        </w:rPr>
        <w:t>:</w:t>
      </w:r>
    </w:p>
    <w:p w:rsidR="009B7517" w:rsidRPr="00F91788" w:rsidRDefault="00EC5A97" w:rsidP="00EC5A9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1. </w:t>
      </w:r>
      <w:r w:rsidR="009B7517" w:rsidRPr="00F91788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6C10A9" w:rsidRPr="00F917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7517" w:rsidRPr="00F91788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2312F2" w:rsidRPr="00F91788">
        <w:rPr>
          <w:rFonts w:ascii="Times New Roman" w:hAnsi="Times New Roman" w:cs="Times New Roman"/>
          <w:sz w:val="28"/>
          <w:szCs w:val="28"/>
        </w:rPr>
        <w:t xml:space="preserve"> </w:t>
      </w:r>
      <w:r w:rsidR="006C10A9" w:rsidRPr="00F917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12F2" w:rsidRPr="00F91788">
        <w:rPr>
          <w:rFonts w:ascii="Times New Roman" w:hAnsi="Times New Roman" w:cs="Times New Roman"/>
          <w:sz w:val="28"/>
          <w:szCs w:val="28"/>
        </w:rPr>
        <w:t xml:space="preserve">(МКУ «Служба единого заказчика Кемеровского муниципального </w:t>
      </w:r>
      <w:r w:rsidR="00620202" w:rsidRPr="00F91788">
        <w:rPr>
          <w:rFonts w:ascii="Times New Roman" w:hAnsi="Times New Roman" w:cs="Times New Roman"/>
          <w:sz w:val="28"/>
          <w:szCs w:val="28"/>
        </w:rPr>
        <w:t>округ</w:t>
      </w:r>
      <w:r w:rsidR="002312F2" w:rsidRPr="00F91788">
        <w:rPr>
          <w:rFonts w:ascii="Times New Roman" w:hAnsi="Times New Roman" w:cs="Times New Roman"/>
          <w:sz w:val="28"/>
          <w:szCs w:val="28"/>
        </w:rPr>
        <w:t>а»).</w:t>
      </w:r>
    </w:p>
    <w:p w:rsidR="00EC5A97" w:rsidRPr="00F91788" w:rsidRDefault="00EC5A97" w:rsidP="00EC5A9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2. </w:t>
      </w:r>
      <w:r w:rsidR="00BE41E8" w:rsidRPr="00F91788">
        <w:rPr>
          <w:rFonts w:ascii="Times New Roman" w:hAnsi="Times New Roman" w:cs="Times New Roman"/>
          <w:sz w:val="28"/>
          <w:szCs w:val="28"/>
        </w:rPr>
        <w:t>Возмещение затрат организациям, предоставляющим населению услуги теплоснабжения (твердое топливо) по тарифам, не обеспечивающим возмещение издержек</w:t>
      </w:r>
      <w:r w:rsidR="009B7517" w:rsidRPr="00F91788">
        <w:rPr>
          <w:rFonts w:ascii="Times New Roman" w:hAnsi="Times New Roman" w:cs="Times New Roman"/>
          <w:sz w:val="28"/>
          <w:szCs w:val="28"/>
        </w:rPr>
        <w:t>.</w:t>
      </w:r>
    </w:p>
    <w:p w:rsidR="00291456" w:rsidRPr="00F91788" w:rsidRDefault="00EC5A97" w:rsidP="00EC5A9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3. </w:t>
      </w:r>
      <w:r w:rsidR="0014346F" w:rsidRPr="00F91788">
        <w:rPr>
          <w:rFonts w:ascii="Times New Roman" w:hAnsi="Times New Roman" w:cs="Times New Roman"/>
          <w:sz w:val="28"/>
          <w:szCs w:val="28"/>
        </w:rPr>
        <w:t>Возмещение затрат организациям, предоставляющим населению услуги теплоснабжения по тарифам, не обеспечивающим возмещение издержек</w:t>
      </w:r>
      <w:r w:rsidR="00D75446" w:rsidRPr="00F91788">
        <w:rPr>
          <w:rFonts w:ascii="Times New Roman" w:hAnsi="Times New Roman" w:cs="Times New Roman"/>
          <w:sz w:val="28"/>
          <w:szCs w:val="28"/>
        </w:rPr>
        <w:t>.</w:t>
      </w:r>
    </w:p>
    <w:p w:rsidR="00D75446" w:rsidRPr="00F91788" w:rsidRDefault="00EC5A97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4. </w:t>
      </w:r>
      <w:r w:rsidR="0014346F" w:rsidRPr="00F91788">
        <w:rPr>
          <w:sz w:val="28"/>
          <w:szCs w:val="28"/>
          <w:lang w:eastAsia="ru-RU"/>
        </w:rPr>
        <w:t>Возмещение затрат организациям, предоставляющим населению услуги водоснабжения и водоотведения по тарифам, не обеспечивающим возмещение издержек</w:t>
      </w:r>
      <w:r w:rsidR="00D75446" w:rsidRPr="00F91788">
        <w:rPr>
          <w:sz w:val="28"/>
          <w:szCs w:val="28"/>
        </w:rPr>
        <w:t>.</w:t>
      </w:r>
    </w:p>
    <w:p w:rsidR="00B96097" w:rsidRPr="00F91788" w:rsidRDefault="00EC5A97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 xml:space="preserve">5. </w:t>
      </w:r>
      <w:r w:rsidR="00B96051" w:rsidRPr="00F91788">
        <w:rPr>
          <w:sz w:val="28"/>
          <w:szCs w:val="28"/>
          <w:lang w:eastAsia="ru-RU"/>
        </w:rPr>
        <w:t>Возмещение затрат организациям, предоставляющим населению услуги газоснабжения по тарифам, не обеспечивающим возмещение издержек</w:t>
      </w:r>
      <w:r w:rsidR="00464F3A" w:rsidRPr="00F91788">
        <w:rPr>
          <w:sz w:val="28"/>
          <w:szCs w:val="28"/>
          <w:lang w:eastAsia="ru-RU"/>
        </w:rPr>
        <w:t>.</w:t>
      </w:r>
    </w:p>
    <w:p w:rsidR="000518D6" w:rsidRPr="00F91788" w:rsidRDefault="000518D6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 xml:space="preserve">6. </w:t>
      </w:r>
      <w:r w:rsidRPr="00F91788">
        <w:rPr>
          <w:sz w:val="28"/>
          <w:szCs w:val="28"/>
        </w:rPr>
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(тарифов)и газоснабжения по тарифам, не обеспечивающим возмещение издержек</w:t>
      </w:r>
    </w:p>
    <w:p w:rsidR="000518D6" w:rsidRPr="00F91788" w:rsidRDefault="000518D6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0518D6" w:rsidRPr="00F91788" w:rsidSect="00E841D3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134" w:bottom="851" w:left="1701" w:header="142" w:footer="0" w:gutter="0"/>
          <w:cols w:space="720"/>
          <w:titlePg/>
          <w:docGrid w:linePitch="360"/>
        </w:sectPr>
      </w:pPr>
    </w:p>
    <w:tbl>
      <w:tblPr>
        <w:tblW w:w="15563" w:type="dxa"/>
        <w:tblInd w:w="705" w:type="dxa"/>
        <w:tblLayout w:type="fixed"/>
        <w:tblLook w:val="04A0" w:firstRow="1" w:lastRow="0" w:firstColumn="1" w:lastColumn="0" w:noHBand="0" w:noVBand="1"/>
      </w:tblPr>
      <w:tblGrid>
        <w:gridCol w:w="1559"/>
        <w:gridCol w:w="1813"/>
        <w:gridCol w:w="2410"/>
        <w:gridCol w:w="2552"/>
        <w:gridCol w:w="1275"/>
        <w:gridCol w:w="1418"/>
        <w:gridCol w:w="1417"/>
        <w:gridCol w:w="1560"/>
        <w:gridCol w:w="1559"/>
      </w:tblGrid>
      <w:tr w:rsidR="008832FC" w:rsidRPr="00F91788" w:rsidTr="008E0BFD">
        <w:trPr>
          <w:trHeight w:val="856"/>
        </w:trPr>
        <w:tc>
          <w:tcPr>
            <w:tcW w:w="1559" w:type="dxa"/>
            <w:shd w:val="clear" w:color="000000" w:fill="FFFFFF"/>
          </w:tcPr>
          <w:p w:rsidR="008832FC" w:rsidRPr="00F91788" w:rsidRDefault="008832FC" w:rsidP="00B748EF">
            <w:pPr>
              <w:ind w:right="-10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04" w:type="dxa"/>
            <w:gridSpan w:val="8"/>
            <w:shd w:val="clear" w:color="000000" w:fill="FFFFFF"/>
          </w:tcPr>
          <w:p w:rsidR="008832FC" w:rsidRPr="00F91788" w:rsidRDefault="008832FC" w:rsidP="00B96A7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91788">
              <w:rPr>
                <w:b/>
                <w:bCs/>
                <w:sz w:val="28"/>
                <w:szCs w:val="28"/>
                <w:lang w:eastAsia="ru-RU"/>
              </w:rPr>
              <w:t>4. Ресурсное обеспечение реализации муниципальной программы «Жилищно-коммунальный комплекс Кемеровского муниципального округа» на 2020-2024 гг.</w:t>
            </w:r>
          </w:p>
        </w:tc>
      </w:tr>
      <w:tr w:rsidR="00B96A7A" w:rsidRPr="00F91788" w:rsidTr="00B60578">
        <w:trPr>
          <w:trHeight w:val="545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96A7A" w:rsidRPr="00F91788" w:rsidRDefault="00B96A7A" w:rsidP="00B748EF">
            <w:pPr>
              <w:ind w:left="-32"/>
              <w:jc w:val="center"/>
              <w:rPr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B748EF">
            <w:pPr>
              <w:ind w:left="-32"/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Объем финансовых ресурсов, тыс.</w:t>
            </w:r>
            <w:r w:rsidR="00EF7E77" w:rsidRPr="00F91788">
              <w:rPr>
                <w:lang w:eastAsia="ru-RU"/>
              </w:rPr>
              <w:t xml:space="preserve"> </w:t>
            </w:r>
            <w:r w:rsidRPr="00F91788">
              <w:rPr>
                <w:lang w:eastAsia="ru-RU"/>
              </w:rPr>
              <w:t>рублей</w:t>
            </w:r>
          </w:p>
        </w:tc>
      </w:tr>
      <w:tr w:rsidR="00B96A7A" w:rsidRPr="00F91788" w:rsidTr="00B60578">
        <w:trPr>
          <w:trHeight w:val="112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B748EF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B748EF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2022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96A7A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2024 г.</w:t>
            </w:r>
          </w:p>
        </w:tc>
      </w:tr>
      <w:tr w:rsidR="00B96A7A" w:rsidRPr="00F91788" w:rsidTr="00B60578">
        <w:trPr>
          <w:trHeight w:val="122"/>
        </w:trPr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8E0BF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8</w:t>
            </w:r>
          </w:p>
        </w:tc>
      </w:tr>
      <w:tr w:rsidR="00B60578" w:rsidRPr="00F91788" w:rsidTr="00B60578">
        <w:trPr>
          <w:trHeight w:val="125"/>
        </w:trPr>
        <w:tc>
          <w:tcPr>
            <w:tcW w:w="3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78" w:rsidRPr="00F91788" w:rsidRDefault="00B60578" w:rsidP="00B748EF">
            <w:pPr>
              <w:jc w:val="center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 xml:space="preserve">Муниципальная программа «Жилищно-коммунальный комплекс Кемеровского муниципального округа» </w:t>
            </w:r>
          </w:p>
          <w:p w:rsidR="00B60578" w:rsidRPr="00F91788" w:rsidRDefault="00B60578" w:rsidP="00B96A7A">
            <w:pPr>
              <w:jc w:val="center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на 2020-2024 гг.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78" w:rsidRPr="00F91788" w:rsidRDefault="00D03381" w:rsidP="005A1019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B60578" w:rsidRPr="00F91788">
              <w:rPr>
                <w:lang w:eastAsia="ru-RU"/>
              </w:rPr>
              <w:t xml:space="preserve">, </w:t>
            </w:r>
            <w:r w:rsidR="00B60578"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337 830,6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E27D21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492 337,6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304B58" w:rsidP="00D03381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511 306,6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E07734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292 135,1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E07734" w:rsidP="00E218B4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251 532,8</w:t>
            </w:r>
          </w:p>
        </w:tc>
      </w:tr>
      <w:tr w:rsidR="00B60578" w:rsidRPr="00F91788" w:rsidTr="00B60578">
        <w:trPr>
          <w:trHeight w:val="74"/>
        </w:trPr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254 322,9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E27D21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153 539,6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C55545" w:rsidP="00982B1A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126 064,1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F91788" w:rsidP="00EF7E77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color w:val="000000"/>
                <w:szCs w:val="28"/>
              </w:rPr>
              <w:t>93 444,0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C55545" w:rsidP="00C5554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91788">
              <w:rPr>
                <w:b/>
                <w:color w:val="000000"/>
                <w:szCs w:val="28"/>
              </w:rPr>
              <w:t>93 444,0</w:t>
            </w:r>
          </w:p>
        </w:tc>
      </w:tr>
      <w:tr w:rsidR="00B60578" w:rsidRPr="00F91788" w:rsidTr="00B60578">
        <w:trPr>
          <w:trHeight w:val="319"/>
        </w:trPr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B748EF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83 507,7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E27D21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338 798,0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C55545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385 242,5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198 691,1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8E0BFD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</w:tr>
      <w:tr w:rsidR="00B60578" w:rsidRPr="00F91788" w:rsidTr="00B60578">
        <w:trPr>
          <w:trHeight w:val="288"/>
        </w:trPr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B748EF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68 717,9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E27D21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338 798,0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C55545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385 242,5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234036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159 306,8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8E0BFD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</w:tr>
      <w:tr w:rsidR="00B60578" w:rsidRPr="00F91788" w:rsidTr="00B60578">
        <w:trPr>
          <w:trHeight w:val="292"/>
        </w:trPr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78" w:rsidRPr="00F91788" w:rsidRDefault="00B60578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B748EF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14 789,8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E27D21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234036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</w:rPr>
              <w:t>39 384,3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8E0BFD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0,0</w:t>
            </w:r>
          </w:p>
        </w:tc>
      </w:tr>
      <w:tr w:rsidR="00B96A7A" w:rsidRPr="00F91788" w:rsidTr="00B60578">
        <w:trPr>
          <w:trHeight w:val="122"/>
        </w:trPr>
        <w:tc>
          <w:tcPr>
            <w:tcW w:w="3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7A" w:rsidRPr="00F91788" w:rsidRDefault="00B96A7A" w:rsidP="00B748EF">
            <w:pPr>
              <w:jc w:val="center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Подпрограмма «Подготовка к зиме объектов жилищно-коммунального хозяйства»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7A" w:rsidRPr="00F91788" w:rsidRDefault="00D03381" w:rsidP="005A1019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B96A7A" w:rsidRPr="00F91788">
              <w:rPr>
                <w:lang w:eastAsia="ru-RU"/>
              </w:rPr>
              <w:t xml:space="preserve">, </w:t>
            </w:r>
            <w:r w:rsidR="00B96A7A"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A7A" w:rsidRPr="00F91788" w:rsidRDefault="00B96A7A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B748EF">
            <w:pPr>
              <w:jc w:val="right"/>
              <w:rPr>
                <w:b/>
              </w:rPr>
            </w:pPr>
            <w:r w:rsidRPr="00F91788">
              <w:rPr>
                <w:b/>
              </w:rPr>
              <w:t>41 184,1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28 942,9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E07734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53 244,2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E07734" w:rsidP="00B96A7A">
            <w:pPr>
              <w:jc w:val="right"/>
            </w:pPr>
            <w:r w:rsidRPr="00F91788">
              <w:rPr>
                <w:b/>
                <w:bCs/>
                <w:lang w:eastAsia="ru-RU"/>
              </w:rPr>
              <w:t>37 817,0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B96A7A">
            <w:pPr>
              <w:jc w:val="right"/>
            </w:pPr>
            <w:r w:rsidRPr="00F91788">
              <w:rPr>
                <w:b/>
                <w:bCs/>
                <w:lang w:eastAsia="ru-RU"/>
              </w:rPr>
              <w:t>37 817,0</w:t>
            </w:r>
          </w:p>
        </w:tc>
      </w:tr>
      <w:tr w:rsidR="00B96A7A" w:rsidRPr="00F91788" w:rsidTr="00B60578">
        <w:trPr>
          <w:trHeight w:val="675"/>
        </w:trPr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B748EF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B748EF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7A" w:rsidRPr="00F91788" w:rsidRDefault="00B96A7A" w:rsidP="00B748E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A7A" w:rsidRPr="00F91788" w:rsidRDefault="00B96A7A" w:rsidP="00B748EF">
            <w:pPr>
              <w:jc w:val="right"/>
              <w:rPr>
                <w:b/>
              </w:rPr>
            </w:pPr>
            <w:r w:rsidRPr="00F91788">
              <w:rPr>
                <w:b/>
              </w:rPr>
              <w:t>41 184,1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A7A" w:rsidRPr="00F91788" w:rsidRDefault="00B96A7A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28 942,9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E07734" w:rsidP="00B748EF">
            <w:pPr>
              <w:jc w:val="right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53 244,2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B96A7A">
            <w:pPr>
              <w:jc w:val="right"/>
            </w:pPr>
            <w:r w:rsidRPr="00F91788">
              <w:rPr>
                <w:b/>
                <w:bCs/>
                <w:lang w:eastAsia="ru-RU"/>
              </w:rPr>
              <w:t>37 817,0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B96A7A">
            <w:pPr>
              <w:jc w:val="right"/>
            </w:pPr>
            <w:r w:rsidRPr="00F91788">
              <w:rPr>
                <w:b/>
                <w:bCs/>
                <w:lang w:eastAsia="ru-RU"/>
              </w:rPr>
              <w:t>37 817,0</w:t>
            </w:r>
          </w:p>
        </w:tc>
      </w:tr>
      <w:tr w:rsidR="00B96A7A" w:rsidRPr="00F91788" w:rsidTr="00B60578">
        <w:trPr>
          <w:trHeight w:val="165"/>
        </w:trPr>
        <w:tc>
          <w:tcPr>
            <w:tcW w:w="33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FE5EFC">
            <w:pPr>
              <w:rPr>
                <w:b/>
                <w:bCs/>
                <w:lang w:eastAsia="ru-RU"/>
              </w:rPr>
            </w:pPr>
            <w:r w:rsidRPr="00F91788">
              <w:rPr>
                <w:lang w:eastAsia="ru-RU"/>
              </w:rPr>
              <w:t>Текущий и капитальный ремонт объектов систем теплоснабжения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D03381" w:rsidP="00FE5EFC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B96A7A" w:rsidRPr="00F91788">
              <w:rPr>
                <w:lang w:eastAsia="ru-RU"/>
              </w:rPr>
              <w:t>,</w:t>
            </w:r>
            <w:r w:rsidR="00B96A7A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FE5EF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A7A" w:rsidRPr="00F91788" w:rsidRDefault="00B96A7A" w:rsidP="00FE5EFC">
            <w:pPr>
              <w:jc w:val="right"/>
            </w:pPr>
            <w:r w:rsidRPr="00F91788">
              <w:t>22 117,1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A7A" w:rsidRPr="00F91788" w:rsidRDefault="00B96A7A" w:rsidP="00FE5EFC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8 778,9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E07734" w:rsidP="00B96A7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10 192,8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</w:tr>
      <w:tr w:rsidR="00B96A7A" w:rsidRPr="00F91788" w:rsidTr="00B60578">
        <w:trPr>
          <w:trHeight w:val="1140"/>
        </w:trPr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FE5EF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FE5EF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A7A" w:rsidRPr="00F91788" w:rsidRDefault="00B96A7A" w:rsidP="00FE5EFC">
            <w:pPr>
              <w:jc w:val="right"/>
            </w:pPr>
            <w:r w:rsidRPr="00F91788">
              <w:t>22 117,1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6A7A" w:rsidRPr="00F91788" w:rsidRDefault="00B96A7A" w:rsidP="00FE5EFC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8 778,9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E07734" w:rsidP="00B96A7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10 192,8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</w:tr>
      <w:tr w:rsidR="00E07734" w:rsidRPr="00F91788" w:rsidTr="00B60578">
        <w:trPr>
          <w:trHeight w:val="173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7734" w:rsidRPr="00F91788" w:rsidRDefault="00E07734" w:rsidP="00FE5EFC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734" w:rsidRPr="00F91788" w:rsidRDefault="00E07734" w:rsidP="00FE5EFC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734" w:rsidRPr="00F91788" w:rsidRDefault="00E07734" w:rsidP="00FE5EF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1C157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3 704,1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10 192,8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</w:tr>
      <w:tr w:rsidR="00E07734" w:rsidRPr="00F91788" w:rsidTr="00B60578">
        <w:trPr>
          <w:trHeight w:val="27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734" w:rsidRPr="00F91788" w:rsidRDefault="00E07734" w:rsidP="00FE5EF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734" w:rsidRPr="00F91788" w:rsidRDefault="00E07734" w:rsidP="00FE5EF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734" w:rsidRPr="00F91788" w:rsidRDefault="00E07734" w:rsidP="00FE5EF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734" w:rsidRPr="00F91788" w:rsidRDefault="00E07734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734" w:rsidRPr="00F91788" w:rsidRDefault="00E07734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3 704,1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10 192,8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19 500,0</w:t>
            </w:r>
          </w:p>
        </w:tc>
      </w:tr>
      <w:tr w:rsidR="00B96A7A" w:rsidRPr="00F91788" w:rsidTr="00B60578">
        <w:trPr>
          <w:trHeight w:val="7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FE5EFC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4F36C0">
            <w:pPr>
              <w:jc w:val="center"/>
              <w:rPr>
                <w:szCs w:val="28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  <w:p w:rsidR="00E07734" w:rsidRPr="00F91788" w:rsidRDefault="00E07734" w:rsidP="004F36C0">
            <w:pPr>
              <w:jc w:val="center"/>
              <w:rPr>
                <w:szCs w:val="28"/>
              </w:rPr>
            </w:pPr>
          </w:p>
          <w:p w:rsidR="00E07734" w:rsidRPr="00F91788" w:rsidRDefault="00E07734" w:rsidP="004F36C0">
            <w:pPr>
              <w:jc w:val="center"/>
              <w:rPr>
                <w:szCs w:val="28"/>
              </w:rPr>
            </w:pPr>
          </w:p>
          <w:p w:rsidR="00E07734" w:rsidRPr="00F91788" w:rsidRDefault="00E07734" w:rsidP="004F36C0">
            <w:pPr>
              <w:jc w:val="center"/>
              <w:rPr>
                <w:szCs w:val="28"/>
              </w:rPr>
            </w:pPr>
          </w:p>
          <w:p w:rsidR="00E07734" w:rsidRPr="00F91788" w:rsidRDefault="00E07734" w:rsidP="004F36C0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7A" w:rsidRPr="00F91788" w:rsidRDefault="00B96A7A" w:rsidP="00FE5EF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</w:pPr>
            <w:r w:rsidRPr="00F91788">
              <w:t>22 117,1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5 074,8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96A7A" w:rsidRPr="00F91788" w:rsidTr="00B60578">
        <w:trPr>
          <w:trHeight w:val="19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FE5EF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FE5EF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7A" w:rsidRPr="00F91788" w:rsidRDefault="00B96A7A" w:rsidP="00FE5EF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</w:pPr>
            <w:r w:rsidRPr="00F91788">
              <w:t>22 117,1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5 074,8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FE5EF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96A7A" w:rsidRPr="00F91788" w:rsidTr="00B60578">
        <w:trPr>
          <w:trHeight w:val="228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Текущий и капитальный ремонт объектов систем водоснабжения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D03381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B96A7A" w:rsidRPr="00F91788">
              <w:rPr>
                <w:lang w:eastAsia="ru-RU"/>
              </w:rPr>
              <w:t>,</w:t>
            </w:r>
            <w:r w:rsidR="00B96A7A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</w:pPr>
            <w:r w:rsidRPr="00F91788">
              <w:t>16 075,8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19 760,3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42 551,4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</w:tr>
      <w:tr w:rsidR="00B96A7A" w:rsidRPr="00F91788" w:rsidTr="00B60578">
        <w:trPr>
          <w:trHeight w:val="114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</w:pPr>
            <w:r w:rsidRPr="00F91788">
              <w:t>16 075,8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19 760,3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42 551,4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</w:tr>
      <w:tr w:rsidR="004F36C0" w:rsidRPr="00F91788" w:rsidTr="00F36C0F">
        <w:trPr>
          <w:trHeight w:val="16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6C0" w:rsidRPr="00F91788" w:rsidRDefault="004F36C0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C0" w:rsidRPr="00F91788" w:rsidRDefault="004F36C0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0" w:rsidRPr="00F91788" w:rsidRDefault="004F36C0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13 104,4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E07734" w:rsidP="00E07734">
            <w:pPr>
              <w:jc w:val="right"/>
            </w:pPr>
            <w:r w:rsidRPr="00F91788">
              <w:rPr>
                <w:lang w:eastAsia="ru-RU"/>
              </w:rPr>
              <w:t>42 551,4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</w:tr>
      <w:tr w:rsidR="004F36C0" w:rsidRPr="00F91788" w:rsidTr="00D77AA6">
        <w:trPr>
          <w:trHeight w:val="45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6C0" w:rsidRPr="00F91788" w:rsidRDefault="004F36C0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C0" w:rsidRPr="00F91788" w:rsidRDefault="004F36C0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6C0" w:rsidRPr="00F91788" w:rsidRDefault="004F36C0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13 104,4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6C0" w:rsidRPr="00F91788" w:rsidRDefault="00E07734" w:rsidP="00E07734">
            <w:pPr>
              <w:jc w:val="right"/>
            </w:pPr>
            <w:r w:rsidRPr="00F91788">
              <w:rPr>
                <w:lang w:eastAsia="ru-RU"/>
              </w:rPr>
              <w:t>42 551,4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17 317,0</w:t>
            </w:r>
          </w:p>
        </w:tc>
      </w:tr>
      <w:tr w:rsidR="00B96A7A" w:rsidRPr="00F91788" w:rsidTr="00B60578">
        <w:trPr>
          <w:trHeight w:val="12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</w:pPr>
            <w:r w:rsidRPr="00F91788">
              <w:t>16 075,8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6 655,9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96A7A" w:rsidRPr="00F91788" w:rsidTr="00B60578">
        <w:trPr>
          <w:trHeight w:val="14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</w:pPr>
            <w:r w:rsidRPr="00F91788">
              <w:t>16 075,8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6 655,9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E3FC7" w:rsidRPr="00F91788" w:rsidTr="00B60578">
        <w:trPr>
          <w:trHeight w:val="240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7" w:rsidRPr="00F91788" w:rsidRDefault="00BE3FC7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Текущий и капитальный ремонт объектов жилого фонда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7" w:rsidRPr="00F91788" w:rsidRDefault="00D03381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BE3FC7" w:rsidRPr="00F91788">
              <w:rPr>
                <w:lang w:eastAsia="ru-RU"/>
              </w:rPr>
              <w:t>,</w:t>
            </w:r>
            <w:r w:rsidR="00BE3FC7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C7" w:rsidRPr="00F91788" w:rsidRDefault="00BE3FC7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2 991,2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BE3FC7" w:rsidRPr="00F91788" w:rsidTr="00B60578">
        <w:trPr>
          <w:trHeight w:val="112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7" w:rsidRPr="00F91788" w:rsidRDefault="00BE3FC7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C7" w:rsidRPr="00F91788" w:rsidRDefault="00BE3FC7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C7" w:rsidRPr="00F91788" w:rsidRDefault="00BE3FC7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2 991,2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FC7" w:rsidRPr="00F91788" w:rsidRDefault="00BE3FC7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B96A7A" w:rsidRPr="00F91788" w:rsidTr="00B60578">
        <w:trPr>
          <w:trHeight w:val="367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A7A" w:rsidRPr="00F91788" w:rsidRDefault="00D03381" w:rsidP="004F36C0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7A" w:rsidRPr="00F91788" w:rsidRDefault="00B96A7A" w:rsidP="001C157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B96A7A" w:rsidRPr="00F91788" w:rsidTr="004F36C0">
        <w:trPr>
          <w:trHeight w:val="42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7A" w:rsidRPr="00F91788" w:rsidRDefault="00B96A7A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1C157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B96A7A" w:rsidRPr="00F91788" w:rsidTr="00B60578">
        <w:trPr>
          <w:trHeight w:val="34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8832FC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2 991,2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96A7A" w:rsidRPr="00F91788" w:rsidTr="00B60578">
        <w:trPr>
          <w:trHeight w:val="37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7A" w:rsidRPr="00F91788" w:rsidRDefault="00B96A7A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7A" w:rsidRPr="00F91788" w:rsidRDefault="00B96A7A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2 991,2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A7A" w:rsidRPr="00F91788" w:rsidRDefault="00B96A7A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30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34" w:rsidRPr="00F91788" w:rsidRDefault="00C642F6" w:rsidP="00B60578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Проведение аварийно-восстановительных работ на объектах систем теплоснабжения и водоснабжения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D03381" w:rsidP="00BE3FC7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C642F6" w:rsidRPr="00F91788" w:rsidTr="00304B58">
        <w:trPr>
          <w:trHeight w:val="119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C642F6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B60578" w:rsidRPr="00F91788" w:rsidTr="00B60578">
        <w:trPr>
          <w:trHeight w:val="137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78" w:rsidRPr="00F91788" w:rsidRDefault="00B60578" w:rsidP="009A1D8D">
            <w:pPr>
              <w:jc w:val="center"/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 xml:space="preserve">Подпрограмма «Модернизация объектов </w:t>
            </w:r>
            <w:r w:rsidRPr="00F91788">
              <w:rPr>
                <w:b/>
                <w:bCs/>
                <w:lang w:eastAsia="ru-RU"/>
              </w:rPr>
              <w:lastRenderedPageBreak/>
              <w:t>коммунальной инфраструктуры»</w:t>
            </w:r>
          </w:p>
          <w:p w:rsidR="00B60578" w:rsidRPr="00F91788" w:rsidRDefault="00B60578" w:rsidP="009A1D8D">
            <w:pPr>
              <w:jc w:val="center"/>
              <w:rPr>
                <w:b/>
                <w:bCs/>
                <w:lang w:eastAsia="ru-RU"/>
              </w:rPr>
            </w:pPr>
          </w:p>
          <w:p w:rsidR="00B60578" w:rsidRPr="00F91788" w:rsidRDefault="00B60578" w:rsidP="009A1D8D">
            <w:pPr>
              <w:jc w:val="center"/>
              <w:rPr>
                <w:b/>
                <w:bCs/>
                <w:lang w:eastAsia="ru-RU"/>
              </w:rPr>
            </w:pPr>
          </w:p>
          <w:p w:rsidR="00B60578" w:rsidRPr="00F91788" w:rsidRDefault="00B60578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578" w:rsidRPr="00F91788" w:rsidRDefault="00D03381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Управление по строительству</w:t>
            </w:r>
            <w:r w:rsidR="00B60578" w:rsidRPr="00F91788">
              <w:rPr>
                <w:lang w:eastAsia="ru-RU"/>
              </w:rPr>
              <w:t>,</w:t>
            </w:r>
            <w:r w:rsidR="00B60578" w:rsidRPr="00F91788">
              <w:rPr>
                <w:szCs w:val="28"/>
              </w:rPr>
              <w:t xml:space="preserve"> МКУ </w:t>
            </w:r>
            <w:r w:rsidR="00B60578" w:rsidRPr="00F91788">
              <w:rPr>
                <w:szCs w:val="28"/>
              </w:rPr>
              <w:lastRenderedPageBreak/>
              <w:t>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105 570,5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E27D21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267 161,1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E07734" w:rsidP="00304B58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2</w:t>
            </w:r>
            <w:r w:rsidR="00304B58" w:rsidRPr="00F91788">
              <w:rPr>
                <w:b/>
                <w:lang w:eastAsia="ru-RU"/>
              </w:rPr>
              <w:t>8</w:t>
            </w:r>
            <w:r w:rsidRPr="00F91788">
              <w:rPr>
                <w:b/>
                <w:lang w:eastAsia="ru-RU"/>
              </w:rPr>
              <w:t>0</w:t>
            </w:r>
            <w:r w:rsidR="00304B58" w:rsidRPr="00F91788">
              <w:rPr>
                <w:b/>
                <w:lang w:eastAsia="ru-RU"/>
              </w:rPr>
              <w:t> 300,1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85 211,9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44 609,6</w:t>
            </w:r>
          </w:p>
        </w:tc>
      </w:tr>
      <w:tr w:rsidR="00B60578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22 062,8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E27D21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68 186,1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C55545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53 146,4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AF40B2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44 609,6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0578" w:rsidRPr="00F91788" w:rsidRDefault="00B60578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44 609,6</w:t>
            </w:r>
          </w:p>
        </w:tc>
      </w:tr>
      <w:tr w:rsidR="00B60578" w:rsidRPr="00F91788" w:rsidTr="00B60578">
        <w:trPr>
          <w:trHeight w:val="455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83 507,7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E27D21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198 975,0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C55545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227 153,7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884F6A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40 602,3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</w:tr>
      <w:tr w:rsidR="00B60578" w:rsidRPr="00F91788" w:rsidTr="00B60578">
        <w:trPr>
          <w:trHeight w:val="277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68 717,9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E27D21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198 975,0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C55545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227 153,7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1 218,0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</w:tr>
      <w:tr w:rsidR="00B60578" w:rsidRPr="00F91788" w:rsidTr="00B60578">
        <w:trPr>
          <w:trHeight w:val="83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14 789,8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E27D21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</w:rPr>
              <w:t>39 384,3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0578" w:rsidRPr="00F91788" w:rsidRDefault="00B60578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276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b/>
                <w:bCs/>
                <w:lang w:eastAsia="ru-RU"/>
              </w:rPr>
            </w:pPr>
            <w:r w:rsidRPr="00F91788">
              <w:rPr>
                <w:lang w:eastAsia="ru-RU"/>
              </w:rPr>
              <w:t>Обеспечение выполнения работ по формированию земельных участков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D03381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C642F6" w:rsidRPr="00F91788">
              <w:rPr>
                <w:lang w:eastAsia="ru-RU"/>
              </w:rPr>
              <w:t>,</w:t>
            </w:r>
            <w:r w:rsidR="00C642F6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3 630,1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1 813,7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2 488,5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C642F6" w:rsidRPr="00F91788" w:rsidTr="00B60578">
        <w:trPr>
          <w:trHeight w:val="1092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3 630,1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1 813,7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2 488,5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C642F6" w:rsidRPr="00F91788" w:rsidTr="00B60578">
        <w:trPr>
          <w:trHeight w:val="13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3 630,1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484,0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55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3 630,1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484,0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E07734" w:rsidRPr="00F91788" w:rsidTr="00B60578">
        <w:trPr>
          <w:trHeight w:val="33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34" w:rsidRPr="00F91788" w:rsidRDefault="00E07734" w:rsidP="008832FC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34" w:rsidRPr="00F91788" w:rsidRDefault="00E07734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1 329,7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2 488,5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E07734" w:rsidRPr="00F91788" w:rsidTr="00B60578">
        <w:trPr>
          <w:trHeight w:val="361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34" w:rsidRPr="00F91788" w:rsidRDefault="00E07734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734" w:rsidRPr="00F91788" w:rsidRDefault="00E07734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1 329,7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2 488,5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500,0</w:t>
            </w:r>
          </w:p>
        </w:tc>
      </w:tr>
      <w:tr w:rsidR="00C642F6" w:rsidRPr="00F91788" w:rsidTr="00B60578">
        <w:trPr>
          <w:trHeight w:val="278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Строительство, реконструкция, капитальный и текущий ремонт объектов жилищно-коммунального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D03381" w:rsidP="009A1D8D">
            <w:pPr>
              <w:jc w:val="center"/>
              <w:rPr>
                <w:szCs w:val="28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C642F6" w:rsidRPr="00F91788">
              <w:rPr>
                <w:lang w:eastAsia="ru-RU"/>
              </w:rPr>
              <w:t>,</w:t>
            </w:r>
            <w:r w:rsidR="00C642F6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12 222,9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31 259,2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E07734" w:rsidP="00C642F6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34 893,5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44 109,6</w:t>
            </w:r>
          </w:p>
        </w:tc>
      </w:tr>
      <w:tr w:rsidR="00C642F6" w:rsidRPr="00F91788" w:rsidTr="00B60578">
        <w:trPr>
          <w:trHeight w:val="4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12 222,9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31 259,2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34 893,5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44 109,6</w:t>
            </w:r>
          </w:p>
        </w:tc>
      </w:tr>
      <w:tr w:rsidR="00C642F6" w:rsidRPr="00F91788" w:rsidTr="00B60578">
        <w:trPr>
          <w:trHeight w:val="28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12 222,9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5 921,3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12 222,9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5 921,3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4F36C0" w:rsidRPr="00F91788" w:rsidTr="004F36C0">
        <w:trPr>
          <w:trHeight w:val="251"/>
        </w:trPr>
        <w:tc>
          <w:tcPr>
            <w:tcW w:w="3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6C0" w:rsidRPr="00F91788" w:rsidRDefault="004F36C0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0" w:rsidRPr="00F91788" w:rsidRDefault="004F36C0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25 337,9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34 893,5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44 109,6</w:t>
            </w:r>
          </w:p>
        </w:tc>
      </w:tr>
      <w:tr w:rsidR="004F36C0" w:rsidRPr="00F91788" w:rsidTr="004F36C0">
        <w:trPr>
          <w:trHeight w:val="131"/>
        </w:trPr>
        <w:tc>
          <w:tcPr>
            <w:tcW w:w="3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C0" w:rsidRPr="00F91788" w:rsidRDefault="004F36C0" w:rsidP="005B7F2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C0" w:rsidRPr="00F91788" w:rsidRDefault="004F36C0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25 337,9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10 571,5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34 893,5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C0" w:rsidRPr="00F91788" w:rsidRDefault="004F36C0" w:rsidP="005B7F2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44 109,6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 xml:space="preserve">Реализация мероприятий </w:t>
            </w:r>
            <w:r w:rsidRPr="00F91788">
              <w:t>государственной программы </w:t>
            </w:r>
            <w:r w:rsidRPr="00F91788">
              <w:lastRenderedPageBreak/>
              <w:t>Кемеровской области – Кузбасса «Комплексное   развитие сельских территорий Кузбасса» на 2020-2025 годы</w:t>
            </w:r>
            <w:r w:rsidRPr="00F91788">
              <w:rPr>
                <w:lang w:eastAsia="ru-RU"/>
              </w:rPr>
              <w:t xml:space="preserve"> (мероприятия по развитию газоснабжения в сельской местности)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lastRenderedPageBreak/>
              <w:t xml:space="preserve">МКУ «Служба единого заказчика </w:t>
            </w:r>
            <w:r w:rsidRPr="00F91788">
              <w:rPr>
                <w:szCs w:val="28"/>
              </w:rPr>
              <w:lastRenderedPageBreak/>
              <w:t>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20 571,5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2 752,5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17 819,0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3 029,2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4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14 789,8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Обеспечение комплексного развития сельских территорий (развитие газификации в сельской местности)</w:t>
            </w:r>
          </w:p>
          <w:p w:rsidR="00C642F6" w:rsidRPr="00F91788" w:rsidRDefault="00C642F6" w:rsidP="009A1D8D">
            <w:pPr>
              <w:rPr>
                <w:lang w:eastAsia="ru-RU"/>
              </w:rPr>
            </w:pPr>
          </w:p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20 571,5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2 752,5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17 819,0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3 029,2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14 789,8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t>Строительство сетей газоснабжения в с.Березово Кемеровского района                      (2-я очередь, 2-й этап)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20 571,5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2 752,5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17 819,0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3 029,2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14 789,8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 xml:space="preserve">Строительство и реконструкция объектов систем водоснабжения и водоотведения </w:t>
            </w:r>
          </w:p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2F6" w:rsidRPr="00F91788" w:rsidRDefault="00C642F6" w:rsidP="008832FC">
            <w:pPr>
              <w:jc w:val="center"/>
              <w:rPr>
                <w:szCs w:val="28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69 146,0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3 457,3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65 688,7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251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65 688,7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264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очистных сооружений в с.Ягуново Кемеровского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60 624,2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0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3 031,2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1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57 593,0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2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57 593,0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228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 xml:space="preserve">Строительство сетей водоснабжения в с.Андреевка </w:t>
            </w:r>
            <w:r w:rsidRPr="00F91788">
              <w:rPr>
                <w:bCs/>
                <w:lang w:eastAsia="ru-RU"/>
              </w:rPr>
              <w:lastRenderedPageBreak/>
              <w:t>(</w:t>
            </w:r>
            <w:r w:rsidRPr="00F91788">
              <w:rPr>
                <w:bCs/>
                <w:lang w:val="en-US" w:eastAsia="ru-RU"/>
              </w:rPr>
              <w:t>IV</w:t>
            </w:r>
            <w:r w:rsidRPr="00F91788">
              <w:rPr>
                <w:bCs/>
                <w:lang w:eastAsia="ru-RU"/>
              </w:rPr>
              <w:t>-я очередь)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</w:pPr>
            <w:r w:rsidRPr="00F91788">
              <w:rPr>
                <w:szCs w:val="28"/>
              </w:rPr>
              <w:lastRenderedPageBreak/>
              <w:t xml:space="preserve">МКУ «Служба единого заказчика </w:t>
            </w:r>
            <w:r w:rsidRPr="00F91788">
              <w:rPr>
                <w:szCs w:val="28"/>
              </w:rPr>
              <w:lastRenderedPageBreak/>
              <w:t>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8 521,8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27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22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t>8 095,7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C642F6" w:rsidRPr="00F91788" w:rsidTr="00B60578">
        <w:trPr>
          <w:trHeight w:val="33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F6" w:rsidRPr="00F91788" w:rsidRDefault="00C642F6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t>8 095,7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F6" w:rsidRPr="00F91788" w:rsidRDefault="00C642F6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B60578" w:rsidRPr="00F91788" w:rsidTr="00B60578">
        <w:trPr>
          <w:trHeight w:val="264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78" w:rsidRPr="00F91788" w:rsidRDefault="00D03381" w:rsidP="009A1D8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  <w:p w:rsidR="00B60578" w:rsidRPr="00F91788" w:rsidRDefault="00B60578" w:rsidP="009A1D8D">
            <w:pPr>
              <w:jc w:val="center"/>
              <w:rPr>
                <w:lang w:eastAsia="ru-RU"/>
              </w:rPr>
            </w:pPr>
          </w:p>
          <w:p w:rsidR="00B60578" w:rsidRPr="00F91788" w:rsidRDefault="00B60578" w:rsidP="009A1D8D">
            <w:pPr>
              <w:jc w:val="center"/>
              <w:rPr>
                <w:lang w:eastAsia="ru-RU"/>
              </w:rPr>
            </w:pPr>
          </w:p>
          <w:p w:rsidR="00B60578" w:rsidRPr="00F91788" w:rsidRDefault="00B60578" w:rsidP="009A1D8D">
            <w:pPr>
              <w:jc w:val="center"/>
              <w:rPr>
                <w:lang w:eastAsia="ru-RU"/>
              </w:rPr>
            </w:pPr>
          </w:p>
          <w:p w:rsidR="00B60578" w:rsidRPr="00F91788" w:rsidRDefault="00B60578" w:rsidP="009A1D8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E27D21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79 088,2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E07734" w:rsidP="00E31FC0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69 200,0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60578" w:rsidRPr="00F91788" w:rsidTr="00B60578">
        <w:trPr>
          <w:trHeight w:val="24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E27D21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11 863,2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B60578" w:rsidRPr="00F91788" w:rsidTr="00B60578">
        <w:trPr>
          <w:trHeight w:val="24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E27D21">
            <w:pPr>
              <w:jc w:val="right"/>
            </w:pPr>
            <w:r w:rsidRPr="00F91788">
              <w:t>67 225,0</w:t>
            </w:r>
          </w:p>
          <w:p w:rsidR="00B60578" w:rsidRPr="00F91788" w:rsidRDefault="00B60578" w:rsidP="00E27D21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E07734">
            <w:pPr>
              <w:jc w:val="right"/>
              <w:rPr>
                <w:lang w:eastAsia="ru-RU"/>
              </w:rPr>
            </w:pPr>
            <w:r w:rsidRPr="00F91788">
              <w:rPr>
                <w:lang w:val="en-US" w:eastAsia="ru-RU"/>
              </w:rPr>
              <w:t xml:space="preserve"> </w:t>
            </w:r>
            <w:r w:rsidR="00E07734" w:rsidRPr="00F91788">
              <w:rPr>
                <w:lang w:eastAsia="ru-RU"/>
              </w:rPr>
              <w:t>58 820,0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B60578" w:rsidRPr="00F91788" w:rsidTr="00B60578">
        <w:trPr>
          <w:trHeight w:val="319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78" w:rsidRPr="00F91788" w:rsidRDefault="00B60578" w:rsidP="009A1D8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8" w:rsidRPr="00F91788" w:rsidRDefault="00B60578" w:rsidP="00B60578">
            <w:pPr>
              <w:jc w:val="right"/>
            </w:pPr>
            <w:r w:rsidRPr="00F91788">
              <w:t>67 225,0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60578" w:rsidRPr="00F91788" w:rsidRDefault="00E07734" w:rsidP="009A1D8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58 820,0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9A1D8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78" w:rsidRPr="00F91788" w:rsidRDefault="00B60578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E07734" w:rsidRPr="00F91788" w:rsidTr="00B60578">
        <w:trPr>
          <w:trHeight w:val="216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rPr>
                <w:bCs/>
                <w:lang w:eastAsia="ru-RU"/>
              </w:rPr>
            </w:pPr>
            <w:r w:rsidRPr="00F91788">
              <w:rPr>
                <w:color w:val="000000"/>
              </w:rPr>
              <w:t>Приобретение и установка</w:t>
            </w:r>
            <w:r w:rsidRPr="00F91788">
              <w:rPr>
                <w:color w:val="000000"/>
              </w:rPr>
              <w:br/>
              <w:t>комплексных блочно- модульных станций водоподготовки на водозаборных скважинах в</w:t>
            </w:r>
            <w:r w:rsidRPr="00F91788">
              <w:rPr>
                <w:color w:val="000000"/>
              </w:rPr>
              <w:br/>
              <w:t>населенных пунктах</w:t>
            </w:r>
            <w:r w:rsidRPr="00F91788">
              <w:rPr>
                <w:color w:val="000000"/>
              </w:rPr>
              <w:br/>
              <w:t>Кемеровского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  <w:p w:rsidR="00E07734" w:rsidRPr="00F91788" w:rsidRDefault="00E07734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34" w:rsidRPr="00F91788" w:rsidRDefault="00E07734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27D21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79 088,2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69 200,0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E07734" w:rsidRPr="00F91788" w:rsidTr="00B60578">
        <w:trPr>
          <w:trHeight w:val="21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34" w:rsidRPr="00F91788" w:rsidRDefault="00E07734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27D21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11 863,2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10 380,0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E07734" w:rsidRPr="00F91788" w:rsidTr="00B60578">
        <w:trPr>
          <w:trHeight w:val="20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734" w:rsidRPr="00F91788" w:rsidRDefault="00E07734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27D21">
            <w:pPr>
              <w:jc w:val="right"/>
            </w:pPr>
            <w:r w:rsidRPr="00F91788">
              <w:t>67 225,0</w:t>
            </w:r>
          </w:p>
          <w:p w:rsidR="00E07734" w:rsidRPr="00F91788" w:rsidRDefault="00E07734" w:rsidP="00E27D21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val="en-US" w:eastAsia="ru-RU"/>
              </w:rPr>
              <w:t xml:space="preserve"> </w:t>
            </w:r>
            <w:r w:rsidRPr="00F91788">
              <w:rPr>
                <w:lang w:eastAsia="ru-RU"/>
              </w:rPr>
              <w:t>58 820,0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E07734" w:rsidRPr="00F91788" w:rsidTr="00B60578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734" w:rsidRPr="00F91788" w:rsidRDefault="00E07734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34" w:rsidRPr="00F91788" w:rsidRDefault="00E07734" w:rsidP="00E27D21">
            <w:pPr>
              <w:jc w:val="right"/>
            </w:pPr>
            <w:r w:rsidRPr="00F91788">
              <w:t>67 225,0</w:t>
            </w:r>
          </w:p>
          <w:p w:rsidR="00E07734" w:rsidRPr="00F91788" w:rsidRDefault="00E07734" w:rsidP="00E27D21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07734" w:rsidRPr="00F91788" w:rsidRDefault="00E07734" w:rsidP="00E07734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58 820,0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734" w:rsidRPr="00F91788" w:rsidRDefault="00E07734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AE0425">
        <w:trPr>
          <w:trHeight w:val="156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объектов систем водоснабжения и водоотведения с применением энергоэффективных технологий, материалов и оборудования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D03381" w:rsidP="001811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104 471,0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AE0425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15 671,0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AE0425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88 800,0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88 800,0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AE0425">
        <w:trPr>
          <w:trHeight w:val="156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очистных сооружений в д. Береговая, Кемеровский муниципальный округ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D03381" w:rsidP="001811EF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104 471,0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AE0425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15 671,0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AE0425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88 800,0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1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EF" w:rsidRPr="00F91788" w:rsidRDefault="001811EF" w:rsidP="00AE0425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88 800,0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AE0425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288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D03381" w:rsidP="00B519BA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155 000,0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304B58" w:rsidP="00304B58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9</w:t>
            </w:r>
            <w:r w:rsidR="001811EF" w:rsidRPr="00F91788">
              <w:rPr>
                <w:lang w:eastAsia="ru-RU"/>
              </w:rPr>
              <w:t>3</w:t>
            </w:r>
            <w:r w:rsidRPr="00F91788">
              <w:rPr>
                <w:lang w:eastAsia="ru-RU"/>
              </w:rPr>
              <w:t> 569,1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28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23 250,0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22722D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14 035,4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25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t>131 750,0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22722D" w:rsidP="00B519BA">
            <w:pPr>
              <w:jc w:val="right"/>
            </w:pPr>
            <w:r w:rsidRPr="00F91788">
              <w:rPr>
                <w:lang w:eastAsia="ru-RU"/>
              </w:rPr>
              <w:t>79 533,7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4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131 750,0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22722D" w:rsidP="003E77BC">
            <w:pPr>
              <w:jc w:val="right"/>
            </w:pPr>
            <w:r w:rsidRPr="00F91788">
              <w:rPr>
                <w:lang w:eastAsia="ru-RU"/>
              </w:rPr>
              <w:t>79 533,7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22722D" w:rsidRPr="00F91788" w:rsidTr="00B60578">
        <w:trPr>
          <w:trHeight w:val="288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lastRenderedPageBreak/>
              <w:t xml:space="preserve">Строительство котельной в  </w:t>
            </w:r>
            <w:proofErr w:type="spellStart"/>
            <w:r w:rsidRPr="00F91788">
              <w:rPr>
                <w:bCs/>
                <w:lang w:eastAsia="ru-RU"/>
              </w:rPr>
              <w:t>д.Береговая</w:t>
            </w:r>
            <w:proofErr w:type="spellEnd"/>
            <w:r w:rsidRPr="00F91788">
              <w:rPr>
                <w:bCs/>
                <w:lang w:eastAsia="ru-RU"/>
              </w:rPr>
              <w:t xml:space="preserve"> Кемеровского муниципального округа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22D" w:rsidRPr="00F91788" w:rsidRDefault="0022722D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155 000,0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0D18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93 569,1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22722D" w:rsidRPr="00F91788" w:rsidTr="00B60578">
        <w:trPr>
          <w:trHeight w:val="27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22D" w:rsidRPr="00F91788" w:rsidRDefault="0022722D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23 250,0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0D18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14 035,4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8E0BFD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22722D" w:rsidRPr="00F91788" w:rsidTr="00B60578">
        <w:trPr>
          <w:trHeight w:val="26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22D" w:rsidRPr="00F91788" w:rsidRDefault="0022722D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</w:pPr>
            <w:r w:rsidRPr="00F91788">
              <w:t>131 750,0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0D18BC">
            <w:pPr>
              <w:jc w:val="right"/>
            </w:pPr>
            <w:r w:rsidRPr="00F91788">
              <w:rPr>
                <w:lang w:eastAsia="ru-RU"/>
              </w:rPr>
              <w:t>79 533,7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8E0BFD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22722D" w:rsidRPr="00F91788" w:rsidTr="00B60578">
        <w:trPr>
          <w:trHeight w:val="29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2D" w:rsidRPr="00F91788" w:rsidRDefault="0022722D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</w:pPr>
            <w:r w:rsidRPr="00F91788">
              <w:t>131 750,0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2722D" w:rsidRPr="00F91788" w:rsidRDefault="0022722D" w:rsidP="000D18BC">
            <w:pPr>
              <w:jc w:val="right"/>
            </w:pPr>
            <w:r w:rsidRPr="00F91788">
              <w:rPr>
                <w:lang w:eastAsia="ru-RU"/>
              </w:rPr>
              <w:t>79 533,7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22D" w:rsidRPr="00F91788" w:rsidRDefault="0022722D" w:rsidP="008832FC">
            <w:pPr>
              <w:jc w:val="right"/>
              <w:rPr>
                <w:b/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Региональный проект «Чистая вода»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D03381" w:rsidP="00B519BA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t>49 818,4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t>9 216,1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4F36C0">
        <w:trPr>
          <w:trHeight w:val="74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t>40 602,3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B519BA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B519BA">
            <w:pPr>
              <w:jc w:val="right"/>
            </w:pPr>
            <w:r w:rsidRPr="00F91788">
              <w:t>39 384,3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1 218,0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D03381" w:rsidP="003E77BC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49 818,4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9 216,1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2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40 602,3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4F36C0">
        <w:trPr>
          <w:trHeight w:val="32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39 384,3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36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rPr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  <w:rPr>
                <w:lang w:eastAsia="ru-RU"/>
              </w:rPr>
            </w:pPr>
            <w:r w:rsidRPr="00F91788">
              <w:rPr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3E77BC">
            <w:pPr>
              <w:jc w:val="right"/>
            </w:pPr>
            <w:r w:rsidRPr="00F91788">
              <w:t>1 218,0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EF" w:rsidRPr="00F91788" w:rsidRDefault="001811EF" w:rsidP="009A76B3">
            <w:pPr>
              <w:jc w:val="right"/>
            </w:pPr>
            <w:r w:rsidRPr="00F91788">
              <w:rPr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168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1EF" w:rsidRPr="00F91788" w:rsidRDefault="001811EF" w:rsidP="003E77BC">
            <w:pPr>
              <w:rPr>
                <w:b/>
                <w:bCs/>
                <w:lang w:eastAsia="ru-RU"/>
              </w:rPr>
            </w:pPr>
            <w:r w:rsidRPr="00F91788">
              <w:rPr>
                <w:b/>
                <w:bCs/>
                <w:lang w:eastAsia="ru-RU"/>
              </w:rPr>
              <w:t>Подпрограмма «Развитие жилищно-коммунального комплекса Кемеровского муниципального округа»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EF" w:rsidRPr="00F91788" w:rsidRDefault="004F36C0" w:rsidP="00B60578">
            <w:pPr>
              <w:jc w:val="center"/>
              <w:rPr>
                <w:szCs w:val="28"/>
              </w:rPr>
            </w:pPr>
            <w:r w:rsidRPr="00F91788">
              <w:rPr>
                <w:lang w:eastAsia="ru-RU"/>
              </w:rPr>
              <w:t>Администрация Кемеровского муниципального округа, у</w:t>
            </w:r>
            <w:r w:rsidR="00D03381" w:rsidRPr="00F91788">
              <w:rPr>
                <w:lang w:eastAsia="ru-RU"/>
              </w:rPr>
              <w:t>правление по строительству</w:t>
            </w:r>
            <w:r w:rsidR="001811EF" w:rsidRPr="00F91788">
              <w:rPr>
                <w:lang w:eastAsia="ru-RU"/>
              </w:rPr>
              <w:t>,</w:t>
            </w:r>
            <w:r w:rsidR="001811EF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191 076,0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196 233,6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22722D" w:rsidP="001811EF">
            <w:pPr>
              <w:jc w:val="right"/>
              <w:rPr>
                <w:b/>
                <w:lang w:val="en-US" w:eastAsia="ru-RU"/>
              </w:rPr>
            </w:pPr>
            <w:r w:rsidRPr="00F91788">
              <w:rPr>
                <w:b/>
                <w:lang w:eastAsia="ru-RU"/>
              </w:rPr>
              <w:t>177 762,3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E07734" w:rsidP="00DC0DDB">
            <w:pPr>
              <w:jc w:val="right"/>
            </w:pPr>
            <w:r w:rsidRPr="00F91788">
              <w:rPr>
                <w:b/>
                <w:lang w:eastAsia="ru-RU"/>
              </w:rPr>
              <w:t>169 106,2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E07734" w:rsidP="00DC0DDB">
            <w:pPr>
              <w:jc w:val="right"/>
            </w:pPr>
            <w:r w:rsidRPr="00F91788">
              <w:rPr>
                <w:b/>
                <w:lang w:eastAsia="ru-RU"/>
              </w:rPr>
              <w:t>169 106,2</w:t>
            </w:r>
          </w:p>
        </w:tc>
      </w:tr>
      <w:tr w:rsidR="00EF7E77" w:rsidRPr="00F91788" w:rsidTr="00B60578">
        <w:trPr>
          <w:trHeight w:val="27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E77" w:rsidRPr="00F91788" w:rsidRDefault="00EF7E77" w:rsidP="003E77BC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7E77" w:rsidRPr="00F91788" w:rsidRDefault="00EF7E77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E77" w:rsidRPr="00F91788" w:rsidRDefault="00EF7E77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E77" w:rsidRPr="00F91788" w:rsidRDefault="00EF7E77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191 076,0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E77" w:rsidRPr="00F91788" w:rsidRDefault="00EF7E77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56 410,6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E77" w:rsidRPr="00F91788" w:rsidRDefault="0022722D" w:rsidP="00EF7E77">
            <w:pPr>
              <w:jc w:val="right"/>
              <w:rPr>
                <w:b/>
                <w:lang w:val="en-US" w:eastAsia="ru-RU"/>
              </w:rPr>
            </w:pPr>
            <w:r w:rsidRPr="00F91788">
              <w:rPr>
                <w:b/>
                <w:lang w:val="en-US" w:eastAsia="ru-RU"/>
              </w:rPr>
              <w:t>19</w:t>
            </w:r>
            <w:r w:rsidRPr="00F91788">
              <w:rPr>
                <w:b/>
                <w:lang w:eastAsia="ru-RU"/>
              </w:rPr>
              <w:t xml:space="preserve"> </w:t>
            </w:r>
            <w:r w:rsidRPr="00F91788">
              <w:rPr>
                <w:b/>
                <w:lang w:val="en-US" w:eastAsia="ru-RU"/>
              </w:rPr>
              <w:t>673,5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E77" w:rsidRPr="00F91788" w:rsidRDefault="004B00DE" w:rsidP="00EF7E77">
            <w:pPr>
              <w:jc w:val="right"/>
            </w:pPr>
            <w:r w:rsidRPr="00F91788">
              <w:rPr>
                <w:b/>
                <w:bCs/>
                <w:lang w:eastAsia="ru-RU"/>
              </w:rPr>
              <w:t>11 017,4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7E77" w:rsidRPr="00F91788" w:rsidRDefault="004B00DE" w:rsidP="00EF7E77">
            <w:pPr>
              <w:jc w:val="right"/>
            </w:pPr>
            <w:r w:rsidRPr="00F91788">
              <w:rPr>
                <w:b/>
                <w:bCs/>
                <w:lang w:eastAsia="ru-RU"/>
              </w:rPr>
              <w:t>11 017,4</w:t>
            </w:r>
          </w:p>
        </w:tc>
      </w:tr>
      <w:tr w:rsidR="001811EF" w:rsidRPr="00F91788" w:rsidTr="00B60578">
        <w:trPr>
          <w:trHeight w:val="25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1811EF" w:rsidP="003E77BC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139 823,0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</w:tr>
      <w:tr w:rsidR="001811EF" w:rsidRPr="00F91788" w:rsidTr="00B60578">
        <w:trPr>
          <w:trHeight w:val="289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1811EF" w:rsidP="003E77BC">
            <w:pPr>
              <w:rPr>
                <w:b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  <w:rPr>
                <w:b/>
                <w:lang w:eastAsia="ru-RU"/>
              </w:rPr>
            </w:pPr>
            <w:r w:rsidRPr="00F91788">
              <w:rPr>
                <w:b/>
                <w:lang w:eastAsia="ru-RU"/>
              </w:rPr>
              <w:t>139 823,0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/>
              </w:rPr>
            </w:pPr>
            <w:r w:rsidRPr="00F91788">
              <w:rPr>
                <w:b/>
                <w:bCs/>
                <w:lang w:eastAsia="ru-RU"/>
              </w:rPr>
              <w:t>158 088,8</w:t>
            </w:r>
          </w:p>
        </w:tc>
      </w:tr>
      <w:tr w:rsidR="001811EF" w:rsidRPr="00F91788" w:rsidTr="00B60578">
        <w:trPr>
          <w:trHeight w:val="276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2A7B66" w:rsidP="003E77BC">
            <w:pPr>
              <w:rPr>
                <w:b/>
                <w:bCs/>
                <w:lang w:eastAsia="ru-RU"/>
              </w:rPr>
            </w:pPr>
            <w:r w:rsidRPr="00F91788">
              <w:rPr>
                <w:lang w:eastAsia="ru-RU"/>
              </w:rPr>
              <w:t>Обеспечение деятельности муниципального казенного учреждения Кемеровского муниципального округа «Управления капитального строительства»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D03381" w:rsidP="003E77BC">
            <w:pPr>
              <w:jc w:val="center"/>
              <w:rPr>
                <w:szCs w:val="28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  <w:r w:rsidR="001811EF" w:rsidRPr="00F91788">
              <w:rPr>
                <w:lang w:eastAsia="ru-RU"/>
              </w:rPr>
              <w:t>,</w:t>
            </w:r>
            <w:r w:rsidR="001811EF"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6 178,0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4D3136">
            <w:pPr>
              <w:jc w:val="right"/>
            </w:pPr>
            <w:r w:rsidRPr="00F91788">
              <w:t>8 073,2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22722D" w:rsidP="00A460A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9 55</w:t>
            </w:r>
            <w:r w:rsidR="00A460AD">
              <w:rPr>
                <w:bCs/>
                <w:lang w:eastAsia="ru-RU"/>
              </w:rPr>
              <w:t>9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</w:tr>
      <w:tr w:rsidR="001811EF" w:rsidRPr="00F91788" w:rsidTr="00B60578">
        <w:trPr>
          <w:trHeight w:val="109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1811EF" w:rsidP="003E77B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F" w:rsidRPr="00F91788" w:rsidRDefault="001811EF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6 178,0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t>8 073,2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22722D" w:rsidP="00A460A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9 55</w:t>
            </w:r>
            <w:r w:rsidR="00A460AD">
              <w:rPr>
                <w:bCs/>
                <w:lang w:eastAsia="ru-RU"/>
              </w:rPr>
              <w:t>9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</w:tr>
      <w:tr w:rsidR="001811EF" w:rsidRPr="00F91788" w:rsidTr="00B60578">
        <w:trPr>
          <w:trHeight w:val="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1EF" w:rsidRPr="00F91788" w:rsidRDefault="001811EF" w:rsidP="003E77BC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1EF" w:rsidRPr="00F91788" w:rsidRDefault="001811EF" w:rsidP="003E77BC">
            <w:pPr>
              <w:jc w:val="center"/>
              <w:rPr>
                <w:szCs w:val="28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6 178,0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1 825,2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1811EF" w:rsidRPr="00F91788" w:rsidTr="00B60578">
        <w:trPr>
          <w:trHeight w:val="55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11EF" w:rsidRPr="00F91788" w:rsidRDefault="001811EF" w:rsidP="003E77B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EF" w:rsidRPr="00F91788" w:rsidRDefault="001811EF" w:rsidP="003E77BC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11EF" w:rsidRPr="00F91788" w:rsidRDefault="001811EF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6 178,0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1 825,2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3E77BC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1EF" w:rsidRPr="00F91788" w:rsidRDefault="001811EF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2722D" w:rsidRPr="00F91788" w:rsidTr="00B60578">
        <w:trPr>
          <w:trHeight w:val="24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2D" w:rsidRPr="00F91788" w:rsidRDefault="0022722D" w:rsidP="003E77BC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22D" w:rsidRPr="00F91788" w:rsidRDefault="0022722D" w:rsidP="004F36C0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722D" w:rsidRPr="00F91788" w:rsidRDefault="0022722D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3E77BC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2E05D1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6 248,0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22722D">
            <w:pPr>
              <w:jc w:val="right"/>
            </w:pPr>
            <w:r w:rsidRPr="00F91788">
              <w:rPr>
                <w:bCs/>
                <w:lang w:eastAsia="ru-RU"/>
              </w:rPr>
              <w:t>9 553,0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</w:tr>
      <w:tr w:rsidR="0022722D" w:rsidRPr="00F91788" w:rsidTr="00B60578">
        <w:trPr>
          <w:trHeight w:val="56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2D" w:rsidRPr="00F91788" w:rsidRDefault="0022722D" w:rsidP="003E77B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2D" w:rsidRPr="00F91788" w:rsidRDefault="0022722D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3E77BC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3E77BC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3E77BC">
            <w:pPr>
              <w:jc w:val="right"/>
            </w:pPr>
            <w:r w:rsidRPr="00F91788">
              <w:rPr>
                <w:bCs/>
                <w:lang w:eastAsia="ru-RU"/>
              </w:rPr>
              <w:t>6 248,0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22722D">
            <w:pPr>
              <w:jc w:val="right"/>
            </w:pPr>
            <w:r w:rsidRPr="00F91788">
              <w:rPr>
                <w:bCs/>
                <w:lang w:eastAsia="ru-RU"/>
              </w:rPr>
              <w:t>9 553,0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22D" w:rsidRPr="00F91788" w:rsidRDefault="0022722D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9 576,8</w:t>
            </w:r>
          </w:p>
        </w:tc>
      </w:tr>
      <w:tr w:rsidR="002A7B66" w:rsidRPr="00F91788" w:rsidTr="002A7B66">
        <w:trPr>
          <w:trHeight w:val="296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2A7B66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Обеспечение деятельности учреждения муниципального казенного учреждения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3E77BC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B66" w:rsidRPr="00F91788" w:rsidRDefault="002A7B66" w:rsidP="002A7B66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7 773,1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56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3E77BC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3E77BC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7 773,1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240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Возмещение затрат организациям, предоставляющим населению услуги теплоснабжения (твердое топливо) по тарифам, не обеспечивающим возмещение издержек</w:t>
            </w:r>
          </w:p>
          <w:p w:rsidR="002A7B66" w:rsidRPr="00F91788" w:rsidRDefault="002A7B66" w:rsidP="00511054">
            <w:pPr>
              <w:rPr>
                <w:lang w:eastAsia="ru-RU"/>
              </w:rPr>
            </w:pPr>
          </w:p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строительству,</w:t>
            </w:r>
            <w:r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15 316,0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1 825,1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112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15 316,0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1 825,1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297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B66" w:rsidRPr="00F91788" w:rsidRDefault="002A7B66" w:rsidP="00511054">
            <w:pPr>
              <w:jc w:val="center"/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15 316,0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57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15 316,0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18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1 825,1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4F36C0">
        <w:trPr>
          <w:trHeight w:val="33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1 825,1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B60578">
        <w:trPr>
          <w:trHeight w:val="228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</w:t>
            </w:r>
          </w:p>
          <w:p w:rsidR="002A7B66" w:rsidRPr="00F91788" w:rsidRDefault="002A7B66" w:rsidP="00511054">
            <w:pPr>
              <w:rPr>
                <w:lang w:eastAsia="ru-RU"/>
              </w:rPr>
            </w:pPr>
          </w:p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4F36C0">
            <w:pPr>
              <w:jc w:val="center"/>
              <w:rPr>
                <w:szCs w:val="28"/>
              </w:rPr>
            </w:pPr>
            <w:r w:rsidRPr="00F91788">
              <w:rPr>
                <w:lang w:eastAsia="ru-RU"/>
              </w:rPr>
              <w:t>Управление по строительству,</w:t>
            </w:r>
            <w:r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129 589,5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E05D1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18 322,1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4F36C0">
        <w:trPr>
          <w:trHeight w:val="1687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129 589,5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eastAsia="ru-RU"/>
              </w:rPr>
              <w:t>18 322,1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9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jc w:val="center"/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129 589,5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61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129 589,5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288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 xml:space="preserve">Управление по </w:t>
            </w:r>
            <w:r w:rsidRPr="00F91788">
              <w:rPr>
                <w:lang w:eastAsia="ru-RU"/>
              </w:rPr>
              <w:lastRenderedPageBreak/>
              <w:t>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E05D1">
            <w:pPr>
              <w:jc w:val="right"/>
            </w:pPr>
            <w:r w:rsidRPr="00F91788">
              <w:rPr>
                <w:bCs/>
                <w:lang w:eastAsia="ru-RU"/>
              </w:rPr>
              <w:t>18 322,1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B60578">
        <w:trPr>
          <w:trHeight w:val="35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E05D1">
            <w:pPr>
              <w:jc w:val="right"/>
            </w:pPr>
            <w:r w:rsidRPr="00F91788">
              <w:rPr>
                <w:bCs/>
                <w:lang w:eastAsia="ru-RU"/>
              </w:rPr>
              <w:t>18 322,1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B60578">
        <w:trPr>
          <w:trHeight w:val="276"/>
        </w:trPr>
        <w:tc>
          <w:tcPr>
            <w:tcW w:w="3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Возмещение затрат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  <w:p w:rsidR="002A7B66" w:rsidRPr="00F91788" w:rsidRDefault="002A7B66" w:rsidP="00511054">
            <w:pPr>
              <w:rPr>
                <w:lang w:eastAsia="ru-RU"/>
              </w:rPr>
            </w:pPr>
          </w:p>
          <w:p w:rsidR="002A7B66" w:rsidRPr="00F91788" w:rsidRDefault="002A7B66" w:rsidP="00511054">
            <w:pPr>
              <w:rPr>
                <w:lang w:eastAsia="ru-RU"/>
              </w:rPr>
            </w:pPr>
          </w:p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строительству,</w:t>
            </w:r>
            <w:r w:rsidRPr="00F91788">
              <w:rPr>
                <w:szCs w:val="28"/>
              </w:rPr>
              <w:t xml:space="preserve"> 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38 425,9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A647DC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27 109,9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B60578">
        <w:trPr>
          <w:trHeight w:val="109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38 425,9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27 109,9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B60578">
        <w:trPr>
          <w:trHeight w:val="10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jc w:val="center"/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38 425,9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55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38 425,9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192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A647DC">
            <w:pPr>
              <w:jc w:val="right"/>
            </w:pPr>
            <w:r w:rsidRPr="00F91788">
              <w:rPr>
                <w:bCs/>
                <w:lang w:eastAsia="ru-RU"/>
              </w:rPr>
              <w:t>27 109,9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F20117">
        <w:trPr>
          <w:trHeight w:val="17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A647DC">
            <w:pPr>
              <w:jc w:val="right"/>
            </w:pPr>
            <w:r w:rsidRPr="00F91788">
              <w:rPr>
                <w:bCs/>
                <w:lang w:eastAsia="ru-RU"/>
              </w:rPr>
              <w:t>27 109,9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</w:tr>
      <w:tr w:rsidR="002A7B66" w:rsidRPr="00F91788" w:rsidTr="00B60578">
        <w:trPr>
          <w:trHeight w:val="315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Обеспечение деятельности местных администраций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4F36C0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A647DC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1 080,3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EF7E77">
            <w:pPr>
              <w:jc w:val="right"/>
            </w:pPr>
            <w:r w:rsidRPr="00F91788">
              <w:rPr>
                <w:bCs/>
                <w:lang w:eastAsia="ru-RU"/>
              </w:rPr>
              <w:t>2 341,4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EF7E77">
            <w:pPr>
              <w:jc w:val="right"/>
            </w:pPr>
            <w:r w:rsidRPr="00F91788">
              <w:rPr>
                <w:bCs/>
                <w:lang w:eastAsia="ru-RU"/>
              </w:rPr>
              <w:t>1 440,6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1 440,6</w:t>
            </w:r>
          </w:p>
        </w:tc>
      </w:tr>
      <w:tr w:rsidR="002A7B66" w:rsidRPr="00F91788" w:rsidTr="004F36C0">
        <w:trPr>
          <w:trHeight w:val="379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1 080,3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EF7E77">
            <w:pPr>
              <w:jc w:val="right"/>
            </w:pPr>
            <w:r w:rsidRPr="00F91788">
              <w:rPr>
                <w:bCs/>
                <w:lang w:eastAsia="ru-RU"/>
              </w:rPr>
              <w:t>2 341,4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1 440,6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2A7B66">
            <w:pPr>
              <w:jc w:val="right"/>
            </w:pPr>
            <w:r w:rsidRPr="00F91788">
              <w:rPr>
                <w:bCs/>
                <w:lang w:eastAsia="ru-RU"/>
              </w:rPr>
              <w:t>1 440,6</w:t>
            </w:r>
          </w:p>
        </w:tc>
      </w:tr>
      <w:tr w:rsidR="002A7B66" w:rsidRPr="00F91788" w:rsidTr="00AE0425">
        <w:trPr>
          <w:trHeight w:val="500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Возмещение затрат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B66" w:rsidRPr="00F91788" w:rsidRDefault="002A7B66" w:rsidP="00511054">
            <w:pPr>
              <w:jc w:val="center"/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1 566,6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1 566,6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val="en-US" w:eastAsia="ru-RU"/>
              </w:rPr>
            </w:pPr>
            <w:r w:rsidRPr="00F91788">
              <w:rPr>
                <w:bCs/>
                <w:lang w:val="en-US" w:eastAsia="ru-RU"/>
              </w:rPr>
              <w:t>0</w:t>
            </w:r>
            <w:r w:rsidRPr="00F91788">
              <w:rPr>
                <w:bCs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279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Финансовое обеспечение затрат муниципальным унитарным предприятиям Кемеровского муниципального округа, связанных с деятельностью предприятия, в целях восстановления их платежности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color w:val="000000"/>
              </w:rPr>
            </w:pPr>
          </w:p>
        </w:tc>
      </w:tr>
      <w:tr w:rsidR="002A7B66" w:rsidRPr="00F91788" w:rsidTr="00B60578">
        <w:trPr>
          <w:trHeight w:val="219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color w:val="000000"/>
              </w:rPr>
            </w:pPr>
          </w:p>
        </w:tc>
      </w:tr>
      <w:tr w:rsidR="002A7B66" w:rsidRPr="00F91788" w:rsidTr="00B60578">
        <w:trPr>
          <w:trHeight w:val="264"/>
        </w:trPr>
        <w:tc>
          <w:tcPr>
            <w:tcW w:w="3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910E02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 xml:space="preserve">Компенсация выпадающих доходов теплоснабжающих организаций, организаций, осуществляющих горячее водоснабжение, холодное </w:t>
            </w:r>
            <w:r w:rsidRPr="00F91788">
              <w:rPr>
                <w:lang w:eastAsia="ru-RU"/>
              </w:rPr>
              <w:lastRenderedPageBreak/>
              <w:t>водоснабжение и (или) водоотведение, и организаций, осуществляющих поставку твердого топлива, возникающих при применении льготных цен (тарифов)и газоснабжения по тарифам, не обеспечивающим возмещение издержек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3012E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Администрация Кемеровского муниципального округа, управление по строительству</w:t>
            </w:r>
            <w:r w:rsidRPr="00F91788">
              <w:rPr>
                <w:szCs w:val="28"/>
              </w:rPr>
              <w:t xml:space="preserve"> </w:t>
            </w:r>
            <w:r w:rsidRPr="00F91788">
              <w:rPr>
                <w:szCs w:val="28"/>
              </w:rPr>
              <w:lastRenderedPageBreak/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139 823,0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</w:tr>
      <w:tr w:rsidR="002A7B66" w:rsidRPr="00F91788" w:rsidTr="00B60578">
        <w:trPr>
          <w:trHeight w:val="252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00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A647DC">
            <w:pPr>
              <w:jc w:val="right"/>
            </w:pPr>
            <w:r w:rsidRPr="00F91788">
              <w:rPr>
                <w:bCs/>
                <w:lang w:eastAsia="ru-RU"/>
              </w:rPr>
              <w:t>139 823,0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</w:tr>
      <w:tr w:rsidR="002A7B66" w:rsidRPr="00F91788" w:rsidTr="00B60578">
        <w:trPr>
          <w:trHeight w:val="528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A647DC">
            <w:pPr>
              <w:jc w:val="right"/>
            </w:pPr>
            <w:r w:rsidRPr="00F91788">
              <w:rPr>
                <w:bCs/>
                <w:lang w:eastAsia="ru-RU"/>
              </w:rPr>
              <w:t>139 823,0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</w:tr>
      <w:tr w:rsidR="002A7B66" w:rsidRPr="00F91788" w:rsidTr="00F36C0F">
        <w:trPr>
          <w:trHeight w:val="210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Администрация Кемеровского муниципального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F36C0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</w:tr>
      <w:tr w:rsidR="002A7B66" w:rsidRPr="00F91788" w:rsidTr="00F36C0F">
        <w:trPr>
          <w:trHeight w:val="240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F36C0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F36C0F">
        <w:trPr>
          <w:trHeight w:val="210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66" w:rsidRPr="00F91788" w:rsidRDefault="002A7B66" w:rsidP="00F36C0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</w:tr>
      <w:tr w:rsidR="002A7B66" w:rsidRPr="00F91788" w:rsidTr="00B60578">
        <w:trPr>
          <w:trHeight w:val="405"/>
        </w:trPr>
        <w:tc>
          <w:tcPr>
            <w:tcW w:w="3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F36C0F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</w:pPr>
            <w:r w:rsidRPr="00F91788">
              <w:rPr>
                <w:bCs/>
                <w:lang w:eastAsia="ru-RU"/>
              </w:rPr>
              <w:t>158 088,8</w:t>
            </w:r>
          </w:p>
        </w:tc>
      </w:tr>
      <w:tr w:rsidR="002A7B6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B66" w:rsidRPr="00F91788" w:rsidRDefault="002A7B66" w:rsidP="00D03381">
            <w:pPr>
              <w:jc w:val="center"/>
              <w:rPr>
                <w:lang w:eastAsia="ru-RU"/>
              </w:rPr>
            </w:pPr>
            <w:r w:rsidRPr="00F91788">
              <w:rPr>
                <w:lang w:eastAsia="ru-RU"/>
              </w:rPr>
              <w:t>Управление по строительству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129 693,0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1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66" w:rsidRPr="00F91788" w:rsidRDefault="002A7B6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129 693,0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84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8E0BFD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129 693,0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F36C0F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0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8E0BFD">
            <w:pPr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jc w:val="center"/>
              <w:rPr>
                <w:lang w:eastAsia="ru-RU"/>
              </w:rPr>
            </w:pPr>
            <w:r w:rsidRPr="00F91788">
              <w:rPr>
                <w:szCs w:val="28"/>
              </w:rPr>
              <w:t>МКУ «Служба единого заказчика Кемеровского муниципального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10 130,0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AE0425">
        <w:trPr>
          <w:trHeight w:val="126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бюджет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AE0425">
        <w:trPr>
          <w:trHeight w:val="555"/>
        </w:trPr>
        <w:tc>
          <w:tcPr>
            <w:tcW w:w="3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10 130,0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  <w:tr w:rsidR="002A7B66" w:rsidRPr="00F91788" w:rsidTr="00B60578">
        <w:trPr>
          <w:trHeight w:val="320"/>
        </w:trPr>
        <w:tc>
          <w:tcPr>
            <w:tcW w:w="3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66" w:rsidRPr="00F91788" w:rsidRDefault="002A7B66" w:rsidP="00511054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66" w:rsidRPr="00F91788" w:rsidRDefault="002A7B66" w:rsidP="00511054">
            <w:pPr>
              <w:rPr>
                <w:lang w:eastAsia="ru-RU"/>
              </w:rPr>
            </w:pPr>
            <w:r w:rsidRPr="00F91788">
              <w:rPr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10 130,0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511054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B66" w:rsidRPr="00F91788" w:rsidRDefault="002A7B66" w:rsidP="008E0BFD">
            <w:pPr>
              <w:jc w:val="right"/>
            </w:pPr>
            <w:r w:rsidRPr="00F91788">
              <w:rPr>
                <w:bCs/>
                <w:lang w:eastAsia="ru-RU"/>
              </w:rPr>
              <w:t>0,0</w:t>
            </w:r>
          </w:p>
        </w:tc>
      </w:tr>
    </w:tbl>
    <w:p w:rsidR="00B96097" w:rsidRPr="00F91788" w:rsidRDefault="00B96097" w:rsidP="00B748EF">
      <w:pPr>
        <w:tabs>
          <w:tab w:val="left" w:pos="1128"/>
        </w:tabs>
        <w:rPr>
          <w:sz w:val="28"/>
          <w:szCs w:val="28"/>
        </w:rPr>
        <w:sectPr w:rsidR="00B96097" w:rsidRPr="00F91788" w:rsidSect="00AA2465">
          <w:footnotePr>
            <w:pos w:val="beneathText"/>
          </w:footnotePr>
          <w:pgSz w:w="16837" w:h="11905" w:orient="landscape"/>
          <w:pgMar w:top="568" w:right="425" w:bottom="284" w:left="340" w:header="0" w:footer="0" w:gutter="0"/>
          <w:cols w:space="720"/>
          <w:titlePg/>
          <w:docGrid w:linePitch="360"/>
        </w:sectPr>
      </w:pPr>
    </w:p>
    <w:p w:rsidR="00C52BAA" w:rsidRPr="00F91788" w:rsidRDefault="00C52BAA" w:rsidP="00C52BAA">
      <w:pPr>
        <w:widowControl w:val="0"/>
        <w:ind w:firstLine="709"/>
        <w:jc w:val="center"/>
        <w:rPr>
          <w:b/>
          <w:sz w:val="28"/>
          <w:szCs w:val="28"/>
        </w:rPr>
      </w:pPr>
      <w:r w:rsidRPr="00F91788">
        <w:rPr>
          <w:b/>
          <w:bCs/>
          <w:sz w:val="28"/>
          <w:szCs w:val="28"/>
        </w:rPr>
        <w:lastRenderedPageBreak/>
        <w:t xml:space="preserve">5.  </w:t>
      </w:r>
      <w:r w:rsidRPr="00F91788">
        <w:rPr>
          <w:b/>
          <w:sz w:val="28"/>
          <w:szCs w:val="28"/>
        </w:rPr>
        <w:t>Сведения о планируемых значениях целевых показателей (индикаторов)</w:t>
      </w:r>
    </w:p>
    <w:p w:rsidR="00C52BAA" w:rsidRPr="00F91788" w:rsidRDefault="00C52BAA" w:rsidP="00C52B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1788">
        <w:rPr>
          <w:b/>
          <w:sz w:val="28"/>
          <w:szCs w:val="28"/>
        </w:rPr>
        <w:t xml:space="preserve">муниципальной программы </w:t>
      </w: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3260"/>
        <w:gridCol w:w="1276"/>
        <w:gridCol w:w="1276"/>
        <w:gridCol w:w="1275"/>
        <w:gridCol w:w="1276"/>
        <w:gridCol w:w="1418"/>
        <w:gridCol w:w="1417"/>
      </w:tblGrid>
      <w:tr w:rsidR="00D32679" w:rsidRPr="00F91788" w:rsidTr="00234036">
        <w:trPr>
          <w:trHeight w:val="611"/>
          <w:tblHeader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A95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Плановое значение целевого показателя (индикатора)</w:t>
            </w:r>
          </w:p>
        </w:tc>
      </w:tr>
      <w:tr w:rsidR="00D32679" w:rsidRPr="00F91788" w:rsidTr="00234036">
        <w:trPr>
          <w:trHeight w:val="290"/>
          <w:tblHeader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2024 год</w:t>
            </w:r>
          </w:p>
        </w:tc>
      </w:tr>
      <w:tr w:rsidR="00D32679" w:rsidRPr="00F91788" w:rsidTr="00D32679">
        <w:trPr>
          <w:tblHeader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6C4E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8</w:t>
            </w:r>
          </w:p>
        </w:tc>
      </w:tr>
      <w:tr w:rsidR="00D32679" w:rsidRPr="00F91788" w:rsidTr="00234036">
        <w:trPr>
          <w:trHeight w:val="834"/>
          <w:tblCellSpacing w:w="5" w:type="nil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>Муниципальная программа</w:t>
            </w:r>
            <w:r w:rsidRPr="00F91788">
              <w:rPr>
                <w:b/>
                <w:bCs/>
              </w:rPr>
              <w:t xml:space="preserve"> «</w:t>
            </w:r>
            <w:r w:rsidRPr="00F91788">
              <w:rPr>
                <w:b/>
              </w:rPr>
              <w:t>Жилищно-коммунальный комплекс Кемеровского муниципального округа»</w:t>
            </w:r>
          </w:p>
          <w:p w:rsidR="00D32679" w:rsidRPr="00F91788" w:rsidRDefault="00D32679" w:rsidP="00D32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>на 2020-2024 гг.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</w:tr>
      <w:tr w:rsidR="00D32679" w:rsidRPr="00F91788" w:rsidTr="00234036">
        <w:trPr>
          <w:trHeight w:val="55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>Подпрограмма «Подготовка к зиме объектов жилищно-коммунального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износа объектов коммунальной инфраструктуры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25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Текущий и капитальный ремонт объектов систем теплоснабжения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Замена (ремонт) тепловых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котельных, требующих ремонта (замены котлов), в общем количестве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Текущий и капитальный ремонт объектов систем водоснабжения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Замена (ремонт) водопроводных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скважин, требующих ремонта, в общем количестве скважин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21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Количество КНС и ВНС, в которых произведен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</w:t>
            </w:r>
          </w:p>
        </w:tc>
      </w:tr>
      <w:tr w:rsidR="00D32679" w:rsidRPr="00F91788" w:rsidTr="00234036">
        <w:trPr>
          <w:trHeight w:val="7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Текущий и капитальный ремонт объектов жилого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CE" w:rsidRPr="00F91788" w:rsidRDefault="00B23FCE" w:rsidP="00B23F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B23FC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B23FC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9022E4" w:rsidRPr="00F91788" w:rsidTr="00234036">
        <w:trPr>
          <w:trHeight w:val="7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lang w:eastAsia="ru-RU"/>
              </w:rPr>
              <w:t>Проведение аварийно-восстановительных работ на объектах систем теплоснабжения и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FC" w:rsidRPr="00F91788" w:rsidRDefault="004453FC" w:rsidP="004453FC">
            <w:r w:rsidRPr="00F91788">
              <w:t xml:space="preserve">Количество </w:t>
            </w:r>
            <w:r w:rsidRPr="00F91788">
              <w:rPr>
                <w:lang w:eastAsia="ru-RU"/>
              </w:rPr>
              <w:t>восстановленных</w:t>
            </w:r>
          </w:p>
          <w:p w:rsidR="004453FC" w:rsidRPr="00F91788" w:rsidRDefault="004453FC" w:rsidP="004453FC">
            <w:r w:rsidRPr="00F91788">
              <w:rPr>
                <w:lang w:eastAsia="ru-RU"/>
              </w:rPr>
              <w:t>объектов систем теплоснабжения и водоснабжения</w:t>
            </w:r>
          </w:p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4453FC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9022E4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D45C8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D45C8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E4" w:rsidRPr="00F91788" w:rsidRDefault="00D45C8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</w:tr>
      <w:tr w:rsidR="00D32679" w:rsidRPr="00F91788" w:rsidTr="00234036">
        <w:trPr>
          <w:trHeight w:val="485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788">
              <w:rPr>
                <w:b/>
              </w:rPr>
              <w:t xml:space="preserve">Подпрограмма «Модернизация объектов коммунальной </w:t>
            </w:r>
            <w:r w:rsidRPr="00F91788">
              <w:rPr>
                <w:b/>
              </w:rPr>
              <w:lastRenderedPageBreak/>
              <w:t>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lastRenderedPageBreak/>
              <w:t>Доля утечек и неучтенного расхода воды в суммарном объеме воды, поданной в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3</w:t>
            </w:r>
          </w:p>
        </w:tc>
      </w:tr>
      <w:tr w:rsidR="00D32679" w:rsidRPr="00F91788" w:rsidTr="00234036">
        <w:trPr>
          <w:trHeight w:val="83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Доля утечек и неучтенного расхода тепловой энергии в суммарном объеме отпуска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</w:tr>
      <w:tr w:rsidR="00D32679" w:rsidRPr="00F91788" w:rsidTr="00234036">
        <w:trPr>
          <w:trHeight w:val="834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lang w:eastAsia="ru-RU"/>
              </w:rPr>
              <w:t>Обеспечение выполнения работ по формированию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Формирование земельного участка под строительство сетей газо(водо)снабжения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  <w:tr w:rsidR="00D32679" w:rsidRPr="00F91788" w:rsidTr="00234036">
        <w:trPr>
          <w:trHeight w:val="79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lang w:eastAsia="ru-RU"/>
              </w:rPr>
              <w:t xml:space="preserve">Реализация мероприятий государственной программы </w:t>
            </w:r>
            <w:r w:rsidRPr="00F91788">
              <w:t>Кемеровской области – Кузбасса «Комплексное   развитие сельских территорий Кузбасса» на 2020-2025 годы</w:t>
            </w:r>
            <w:r w:rsidRPr="00F91788">
              <w:rPr>
                <w:lang w:eastAsia="ru-RU"/>
              </w:rPr>
              <w:t xml:space="preserve"> (мероприятия по развитию газоснабжения в сельской местности)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Протяженность построенной уличной газовой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объектов систем водоснабжения и водоотведения</w:t>
            </w:r>
          </w:p>
          <w:p w:rsidR="00D32679" w:rsidRPr="00F91788" w:rsidRDefault="00D32679" w:rsidP="00A76CC9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91788">
              <w:t xml:space="preserve">Количество построенных </w:t>
            </w:r>
            <w:r w:rsidRPr="00F91788">
              <w:rPr>
                <w:bCs/>
                <w:lang w:eastAsia="ru-RU"/>
              </w:rPr>
              <w:t>объектов систем водоснабжения и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Строительство, реконструкция, капитальный и текущий ремонт объектов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91788">
              <w:t xml:space="preserve">Количество </w:t>
            </w:r>
            <w:r w:rsidRPr="00F91788">
              <w:rPr>
                <w:bCs/>
                <w:lang w:eastAsia="ru-RU"/>
              </w:rPr>
              <w:t>объектов жилищно-коммунального хозяйства</w:t>
            </w:r>
          </w:p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2</w:t>
            </w:r>
          </w:p>
        </w:tc>
      </w:tr>
      <w:tr w:rsidR="00D32679" w:rsidRPr="00F91788" w:rsidTr="00234036">
        <w:trPr>
          <w:trHeight w:val="535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Поддержка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rFonts w:eastAsia="Calibri"/>
              </w:rPr>
              <w:t xml:space="preserve">Оказание поддержки </w:t>
            </w:r>
            <w:r w:rsidRPr="00F91788">
              <w:rPr>
                <w:color w:val="000000"/>
              </w:rPr>
              <w:t>на 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577D27">
        <w:trPr>
          <w:trHeight w:val="1104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F131FB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91788">
              <w:t xml:space="preserve">Количество </w:t>
            </w:r>
            <w:r w:rsidRPr="00F91788">
              <w:rPr>
                <w:bCs/>
                <w:lang w:eastAsia="ru-RU"/>
              </w:rPr>
              <w:t>объектов жилищно-коммунального хозяйства</w:t>
            </w:r>
          </w:p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7D27" w:rsidRPr="00F91788" w:rsidTr="0042065F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7" w:rsidRPr="00F91788" w:rsidRDefault="0042065F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lastRenderedPageBreak/>
              <w:t>Строительство и реконструкция объектов систем водоснабжения и водоотведения с применением энергоэффективных технологий, материалов и оборудования</w:t>
            </w:r>
          </w:p>
          <w:p w:rsidR="0042065F" w:rsidRPr="00F91788" w:rsidRDefault="0042065F" w:rsidP="00A76CC9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27" w:rsidRPr="00F91788" w:rsidRDefault="0042065F" w:rsidP="00F131FB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42065F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кВт.ч/куб.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42065F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D27" w:rsidRPr="00F91788" w:rsidRDefault="00577D27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288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F131FB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котельных и сетей теплоснабжения с применением энергоэффективных технологий, материалов и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Удельный расход топлива на выработку тепловой энергии на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т у.т./Гкал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36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365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080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F131FB">
            <w:pPr>
              <w:rPr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 xml:space="preserve">Количество построенных </w:t>
            </w:r>
            <w:r w:rsidRPr="00F91788">
              <w:rPr>
                <w:bCs/>
                <w:lang w:eastAsia="ru-RU"/>
              </w:rPr>
              <w:t>объектов</w:t>
            </w: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Региональный проект «Чистая вода»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788">
              <w:rPr>
                <w:color w:val="000000"/>
                <w:szCs w:val="28"/>
              </w:rPr>
              <w:t>Доля населения Кемеровского муниципального округа, обеспеченного качественной питьевой водой из систем центрального</w:t>
            </w:r>
            <w:r w:rsidRPr="00F91788">
              <w:rPr>
                <w:color w:val="000000"/>
                <w:szCs w:val="28"/>
              </w:rPr>
              <w:br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234036">
        <w:trPr>
          <w:trHeight w:val="1104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rPr>
                <w:bCs/>
                <w:lang w:eastAsia="ru-RU"/>
              </w:rPr>
            </w:pPr>
            <w:r w:rsidRPr="00F91788">
              <w:rPr>
                <w:bCs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color w:val="000000"/>
                <w:szCs w:val="28"/>
              </w:rPr>
              <w:t>Доля населения Кемеровского муниципального округа, обеспеченного качественной питьевой водой из систем центрального</w:t>
            </w:r>
            <w:r w:rsidRPr="00F91788">
              <w:rPr>
                <w:color w:val="000000"/>
                <w:szCs w:val="28"/>
              </w:rPr>
              <w:br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679" w:rsidRPr="00F91788" w:rsidTr="00910E02">
        <w:trPr>
          <w:trHeight w:val="79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A26D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жилищно-коммунального комплекса</w:t>
            </w:r>
            <w:r w:rsidR="00AA26D7" w:rsidRPr="00F9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88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Удовлетворенность населения жилищно-коммунальными услугами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95</w:t>
            </w:r>
          </w:p>
        </w:tc>
      </w:tr>
      <w:tr w:rsidR="00D32679" w:rsidRPr="00F91788" w:rsidTr="00910E02">
        <w:trPr>
          <w:trHeight w:val="9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pStyle w:val="ConsPlusNormal"/>
              <w:widowControl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муниципального казенного учреждения (МКУ «Служба единого заказчика Кемеровского муниципального округа»)</w:t>
            </w:r>
          </w:p>
          <w:p w:rsidR="00D32679" w:rsidRPr="00F91788" w:rsidRDefault="00D32679" w:rsidP="00A76CC9">
            <w:pPr>
              <w:pStyle w:val="ConsPlusNormal"/>
              <w:widowControl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обеспеченности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79" w:rsidRPr="00F91788" w:rsidRDefault="00D32679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79" w:rsidRPr="00F91788" w:rsidRDefault="00D32679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  <w:tr w:rsidR="005A509E" w:rsidRPr="00F91788" w:rsidTr="00910E02">
        <w:trPr>
          <w:trHeight w:val="9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5A509E">
            <w:pPr>
              <w:pStyle w:val="ConsPlusNormal"/>
              <w:widowControl/>
              <w:ind w:left="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обеспеченности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FD2B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509E" w:rsidRPr="00F91788" w:rsidTr="00910E02">
        <w:trPr>
          <w:trHeight w:val="9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483D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местных администраций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Уровень обеспеченности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  <w:tr w:rsidR="005A509E" w:rsidRPr="00F91788" w:rsidTr="00234036">
        <w:trPr>
          <w:trHeight w:val="25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предоставляющим населению услуги теплоснабжения (твердое топливо)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Численность населения, получившего уголь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Кол-во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509E" w:rsidRPr="00F91788" w:rsidTr="00234036">
        <w:trPr>
          <w:trHeight w:val="69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Удельная величина потребления тепловой энергии в многоквартирных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Гкал на </w:t>
            </w:r>
          </w:p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 м</w:t>
            </w:r>
            <w:r w:rsidRPr="00F91788">
              <w:rPr>
                <w:vertAlign w:val="superscript"/>
              </w:rPr>
              <w:t>2</w:t>
            </w:r>
            <w:r w:rsidRPr="00F91788">
              <w:t xml:space="preserve">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A509E" w:rsidRPr="00F91788" w:rsidTr="00234036">
        <w:trPr>
          <w:trHeight w:val="776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9E" w:rsidRPr="00F91788" w:rsidRDefault="005A509E" w:rsidP="00A76C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организациям, предоставляющим населению услуги водоснабжения и водоотведения по тарифам, не обеспечивающим возмещение </w:t>
            </w:r>
            <w:r w:rsidRPr="00F91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lastRenderedPageBreak/>
              <w:t>Горячая вода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м</w:t>
            </w:r>
            <w:r w:rsidRPr="00F91788">
              <w:rPr>
                <w:vertAlign w:val="superscript"/>
              </w:rPr>
              <w:t>3</w:t>
            </w:r>
            <w:r w:rsidRPr="00F91788">
              <w:t xml:space="preserve"> на 1 прожи-вающего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5A509E" w:rsidRPr="00F91788" w:rsidTr="00234036">
        <w:trPr>
          <w:trHeight w:val="247"/>
          <w:tblCellSpacing w:w="5" w:type="nil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left="8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Холодная вода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42,94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5A509E" w:rsidRPr="00F91788" w:rsidTr="00234036">
        <w:trPr>
          <w:trHeight w:val="5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Возмещение затрат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</w:pPr>
            <w:r w:rsidRPr="00F91788">
              <w:t>Удельная величина потребления сжиженного углеводородного газа населением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кг </w:t>
            </w:r>
          </w:p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на 1 прожи-вающего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</w:tr>
      <w:tr w:rsidR="005A509E" w:rsidRPr="00F91788" w:rsidTr="00234036">
        <w:trPr>
          <w:trHeight w:val="5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09E" w:rsidRPr="00F91788" w:rsidRDefault="005A509E" w:rsidP="00A76C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88">
              <w:rPr>
                <w:rFonts w:ascii="Times New Roman" w:hAnsi="Times New Roman" w:cs="Times New Roman"/>
                <w:sz w:val="24"/>
                <w:szCs w:val="24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(тарифов)и газоснабжения по тарифам, не обеспечивающим возмещение издержек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C174F3">
            <w:pPr>
              <w:widowControl w:val="0"/>
              <w:autoSpaceDE w:val="0"/>
              <w:autoSpaceDN w:val="0"/>
              <w:adjustRightInd w:val="0"/>
            </w:pPr>
            <w:r w:rsidRPr="00F91788">
              <w:rPr>
                <w:color w:val="000000"/>
              </w:rPr>
              <w:t xml:space="preserve">Доля </w:t>
            </w:r>
            <w:r w:rsidRPr="00F91788">
              <w:t>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применяющих льготные цены (тарифы)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A7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9E" w:rsidRPr="00F91788" w:rsidRDefault="005A509E" w:rsidP="002340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788">
              <w:t>100</w:t>
            </w:r>
          </w:p>
        </w:tc>
      </w:tr>
    </w:tbl>
    <w:p w:rsidR="00C52BAA" w:rsidRPr="00F91788" w:rsidRDefault="00C52BAA" w:rsidP="00C52BAA">
      <w:pPr>
        <w:widowControl w:val="0"/>
        <w:autoSpaceDE w:val="0"/>
        <w:autoSpaceDN w:val="0"/>
        <w:adjustRightInd w:val="0"/>
        <w:jc w:val="both"/>
        <w:rPr>
          <w:sz w:val="4"/>
        </w:rPr>
      </w:pPr>
    </w:p>
    <w:p w:rsidR="00C52BAA" w:rsidRPr="00F91788" w:rsidRDefault="00C52BAA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6081" w:rsidRPr="00F91788" w:rsidRDefault="00C52BAA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Оценка эффективности муниципальной программы осуществляется в соответствии с методикой оценки эффективности </w:t>
      </w:r>
      <w:r w:rsidR="000644FB" w:rsidRPr="00F91788">
        <w:rPr>
          <w:sz w:val="28"/>
          <w:szCs w:val="28"/>
        </w:rPr>
        <w:t xml:space="preserve">реализации муниципальной программы </w:t>
      </w:r>
      <w:r w:rsidRPr="00F91788">
        <w:rPr>
          <w:sz w:val="28"/>
          <w:szCs w:val="28"/>
        </w:rPr>
        <w:t>согласно приложению к настоящей муниципальной программе.</w:t>
      </w:r>
    </w:p>
    <w:p w:rsidR="0006042F" w:rsidRPr="00F91788" w:rsidRDefault="0006042F" w:rsidP="00C52B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06042F" w:rsidRPr="00F91788" w:rsidSect="00EF5DE8">
          <w:footnotePr>
            <w:pos w:val="beneathText"/>
          </w:footnotePr>
          <w:pgSz w:w="16837" w:h="11905" w:orient="landscape"/>
          <w:pgMar w:top="567" w:right="851" w:bottom="567" w:left="1418" w:header="0" w:footer="0" w:gutter="0"/>
          <w:cols w:space="720"/>
          <w:titlePg/>
          <w:docGrid w:linePitch="360"/>
        </w:sectPr>
      </w:pPr>
    </w:p>
    <w:p w:rsidR="0006042F" w:rsidRPr="00F91788" w:rsidRDefault="0006042F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2463E1" w:rsidRPr="00F9178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 муниципальной программы</w:t>
      </w:r>
    </w:p>
    <w:p w:rsidR="00155FC7" w:rsidRPr="00F91788" w:rsidRDefault="00155FC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91788">
        <w:rPr>
          <w:spacing w:val="2"/>
          <w:sz w:val="28"/>
          <w:szCs w:val="28"/>
          <w:lang w:eastAsia="ru-RU"/>
        </w:rPr>
        <w:t>Основные меры правового регулирования, необходимые для достижения целей и конечных результатов муниципальной программы, определены в следующих правовых актах: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1) </w:t>
      </w:r>
      <w:hyperlink r:id="rId13" w:history="1">
        <w:r w:rsidRPr="00F91788">
          <w:rPr>
            <w:spacing w:val="2"/>
            <w:sz w:val="28"/>
            <w:szCs w:val="28"/>
            <w:lang w:eastAsia="ru-RU"/>
          </w:rPr>
          <w:t>Бюджетный кодекс Российской Федерации</w:t>
        </w:r>
      </w:hyperlink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91788">
        <w:rPr>
          <w:sz w:val="28"/>
          <w:szCs w:val="28"/>
        </w:rPr>
        <w:t xml:space="preserve">2) </w:t>
      </w:r>
      <w:hyperlink r:id="rId14" w:history="1">
        <w:r w:rsidRPr="00F91788">
          <w:rPr>
            <w:spacing w:val="2"/>
            <w:sz w:val="28"/>
            <w:szCs w:val="28"/>
            <w:lang w:eastAsia="ru-RU"/>
          </w:rPr>
          <w:t>Жилищный кодекс Российской Федерации</w:t>
        </w:r>
      </w:hyperlink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F91788">
        <w:rPr>
          <w:spacing w:val="2"/>
          <w:sz w:val="28"/>
          <w:szCs w:val="28"/>
          <w:lang w:eastAsia="ru-RU"/>
        </w:rPr>
        <w:t xml:space="preserve">3) </w:t>
      </w:r>
      <w:hyperlink r:id="rId15" w:history="1">
        <w:r w:rsidRPr="00F91788">
          <w:rPr>
            <w:spacing w:val="2"/>
            <w:sz w:val="28"/>
            <w:szCs w:val="28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F91788">
        <w:rPr>
          <w:sz w:val="28"/>
          <w:szCs w:val="28"/>
        </w:rPr>
        <w:t>»</w:t>
      </w:r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pacing w:val="2"/>
          <w:sz w:val="28"/>
          <w:szCs w:val="28"/>
          <w:lang w:eastAsia="ru-RU"/>
        </w:rPr>
        <w:t xml:space="preserve">4) </w:t>
      </w:r>
      <w:hyperlink r:id="rId16" w:history="1">
        <w:r w:rsidRPr="00F91788">
          <w:rPr>
            <w:spacing w:val="2"/>
            <w:sz w:val="28"/>
            <w:szCs w:val="28"/>
            <w:lang w:eastAsia="ru-RU"/>
          </w:rPr>
          <w:t>Федеральный закон от 07.12.2011 № 416-ФЗ «О водоснабжении и водоотведении</w:t>
        </w:r>
      </w:hyperlink>
      <w:r w:rsidRPr="00F91788">
        <w:rPr>
          <w:sz w:val="28"/>
          <w:szCs w:val="28"/>
        </w:rPr>
        <w:t>»</w:t>
      </w:r>
      <w:r w:rsidRPr="00F91788">
        <w:rPr>
          <w:spacing w:val="2"/>
          <w:sz w:val="28"/>
          <w:szCs w:val="28"/>
          <w:lang w:eastAsia="ru-RU"/>
        </w:rPr>
        <w:t>;</w:t>
      </w:r>
    </w:p>
    <w:p w:rsidR="00232F8A" w:rsidRPr="00F91788" w:rsidRDefault="00232F8A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F91788">
        <w:rPr>
          <w:sz w:val="28"/>
          <w:szCs w:val="28"/>
        </w:rPr>
        <w:t xml:space="preserve">5) </w:t>
      </w:r>
      <w:r w:rsidRPr="00F91788">
        <w:rPr>
          <w:spacing w:val="3"/>
          <w:sz w:val="28"/>
          <w:szCs w:val="28"/>
        </w:rPr>
        <w:t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Федерации»;</w:t>
      </w:r>
    </w:p>
    <w:p w:rsidR="00FC3E70" w:rsidRPr="00F91788" w:rsidRDefault="00FC3E70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F91788">
        <w:rPr>
          <w:spacing w:val="3"/>
          <w:sz w:val="28"/>
          <w:szCs w:val="28"/>
        </w:rPr>
        <w:t>6)  постановление Правительства Рос</w:t>
      </w:r>
      <w:r w:rsidR="00EC5A97" w:rsidRPr="00F91788">
        <w:rPr>
          <w:spacing w:val="3"/>
          <w:sz w:val="28"/>
          <w:szCs w:val="28"/>
        </w:rPr>
        <w:t xml:space="preserve">сийской Федерации от 31.05.2019 </w:t>
      </w:r>
      <w:r w:rsidRPr="00F91788">
        <w:rPr>
          <w:spacing w:val="3"/>
          <w:sz w:val="28"/>
          <w:szCs w:val="28"/>
        </w:rPr>
        <w:t>№</w:t>
      </w:r>
      <w:r w:rsidR="00355C9C" w:rsidRPr="00F91788">
        <w:rPr>
          <w:spacing w:val="3"/>
          <w:sz w:val="28"/>
          <w:szCs w:val="28"/>
        </w:rPr>
        <w:t xml:space="preserve"> </w:t>
      </w:r>
      <w:r w:rsidRPr="00F91788">
        <w:rPr>
          <w:spacing w:val="3"/>
          <w:sz w:val="28"/>
          <w:szCs w:val="28"/>
        </w:rPr>
        <w:t xml:space="preserve">696 </w:t>
      </w:r>
      <w:r w:rsidR="00355C9C" w:rsidRPr="00F91788">
        <w:rPr>
          <w:spacing w:val="3"/>
          <w:sz w:val="28"/>
          <w:szCs w:val="28"/>
        </w:rPr>
        <w:t>«</w:t>
      </w:r>
      <w:r w:rsidRPr="00F91788">
        <w:rPr>
          <w:sz w:val="28"/>
          <w:szCs w:val="28"/>
          <w:shd w:val="clear" w:color="auto" w:fill="FFFFFF"/>
        </w:rPr>
        <w:t xml:space="preserve">Об утверждении государственной программы Российской Федерации </w:t>
      </w:r>
      <w:r w:rsidR="00886F12" w:rsidRPr="00F91788">
        <w:rPr>
          <w:sz w:val="28"/>
          <w:szCs w:val="28"/>
          <w:shd w:val="clear" w:color="auto" w:fill="FFFFFF"/>
        </w:rPr>
        <w:t>«</w:t>
      </w:r>
      <w:r w:rsidRPr="00F91788">
        <w:rPr>
          <w:sz w:val="28"/>
          <w:szCs w:val="28"/>
          <w:shd w:val="clear" w:color="auto" w:fill="FFFFFF"/>
        </w:rPr>
        <w:t xml:space="preserve">Комплексное развитие сельских </w:t>
      </w:r>
      <w:r w:rsidR="00355C9C" w:rsidRPr="00F91788">
        <w:rPr>
          <w:sz w:val="28"/>
          <w:szCs w:val="28"/>
          <w:shd w:val="clear" w:color="auto" w:fill="FFFFFF"/>
        </w:rPr>
        <w:t>территорий»</w:t>
      </w:r>
      <w:r w:rsidRPr="00F91788">
        <w:rPr>
          <w:sz w:val="28"/>
          <w:szCs w:val="28"/>
          <w:shd w:val="clear" w:color="auto" w:fill="FFFFFF"/>
        </w:rPr>
        <w:t xml:space="preserve"> и о внесении изменений в некоторые акты Пра</w:t>
      </w:r>
      <w:r w:rsidR="00355C9C" w:rsidRPr="00F91788">
        <w:rPr>
          <w:sz w:val="28"/>
          <w:szCs w:val="28"/>
          <w:shd w:val="clear" w:color="auto" w:fill="FFFFFF"/>
        </w:rPr>
        <w:t>вительства Российской Федерации»</w:t>
      </w:r>
      <w:r w:rsidR="00F763BD" w:rsidRPr="00F91788">
        <w:rPr>
          <w:sz w:val="28"/>
          <w:szCs w:val="28"/>
          <w:shd w:val="clear" w:color="auto" w:fill="FFFFFF"/>
        </w:rPr>
        <w:t>;</w:t>
      </w:r>
      <w:r w:rsidRPr="00F917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232F8A" w:rsidRPr="00F91788" w:rsidRDefault="00FC3E70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7</w:t>
      </w:r>
      <w:r w:rsidR="00232F8A" w:rsidRPr="00F91788">
        <w:rPr>
          <w:sz w:val="28"/>
          <w:szCs w:val="28"/>
        </w:rPr>
        <w:t>) постановление Коллегии Администрации Кемеровской области от 25.10.2013 № 464 «Об утверждении государственной программы Кемеровской области</w:t>
      </w:r>
      <w:r w:rsidR="00577D27" w:rsidRPr="00F91788">
        <w:rPr>
          <w:sz w:val="28"/>
          <w:szCs w:val="28"/>
        </w:rPr>
        <w:t xml:space="preserve"> – </w:t>
      </w:r>
      <w:r w:rsidR="00E672D9" w:rsidRPr="00F91788">
        <w:rPr>
          <w:sz w:val="28"/>
          <w:szCs w:val="28"/>
        </w:rPr>
        <w:t>Кузбасса</w:t>
      </w:r>
      <w:r w:rsidR="00232F8A" w:rsidRPr="00F91788">
        <w:rPr>
          <w:sz w:val="28"/>
          <w:szCs w:val="28"/>
        </w:rPr>
        <w:t xml:space="preserve"> «Государственная поддержка агропромышленного комплекса и устойчивого развития сельских территорий </w:t>
      </w:r>
      <w:r w:rsidR="00E672D9" w:rsidRPr="00F91788">
        <w:rPr>
          <w:sz w:val="28"/>
          <w:szCs w:val="28"/>
        </w:rPr>
        <w:t xml:space="preserve">Кузбасса» </w:t>
      </w:r>
      <w:r w:rsidR="00232F8A" w:rsidRPr="00F91788">
        <w:rPr>
          <w:sz w:val="28"/>
          <w:szCs w:val="28"/>
        </w:rPr>
        <w:t>на 2014-202</w:t>
      </w:r>
      <w:r w:rsidR="00E672D9" w:rsidRPr="00F91788">
        <w:rPr>
          <w:sz w:val="28"/>
          <w:szCs w:val="28"/>
        </w:rPr>
        <w:t>4</w:t>
      </w:r>
      <w:r w:rsidR="00232F8A" w:rsidRPr="00F91788">
        <w:rPr>
          <w:sz w:val="28"/>
          <w:szCs w:val="28"/>
        </w:rPr>
        <w:t xml:space="preserve"> годы»;</w:t>
      </w:r>
    </w:p>
    <w:p w:rsidR="003B2534" w:rsidRPr="00F91788" w:rsidRDefault="003B2534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 xml:space="preserve">8) решение </w:t>
      </w:r>
      <w:r w:rsidR="008D6700" w:rsidRPr="00F91788">
        <w:rPr>
          <w:sz w:val="28"/>
          <w:szCs w:val="28"/>
        </w:rPr>
        <w:t>Совета народных депутатов Кемеровского муниципального округа от 2</w:t>
      </w:r>
      <w:r w:rsidR="00041A17" w:rsidRPr="00F91788">
        <w:rPr>
          <w:sz w:val="28"/>
          <w:szCs w:val="28"/>
        </w:rPr>
        <w:t>3</w:t>
      </w:r>
      <w:r w:rsidR="008D6700" w:rsidRPr="00F91788">
        <w:rPr>
          <w:sz w:val="28"/>
          <w:szCs w:val="28"/>
        </w:rPr>
        <w:t>.12.202</w:t>
      </w:r>
      <w:r w:rsidR="00041A17" w:rsidRPr="00F91788">
        <w:rPr>
          <w:sz w:val="28"/>
          <w:szCs w:val="28"/>
        </w:rPr>
        <w:t>1</w:t>
      </w:r>
      <w:r w:rsidR="008D6700" w:rsidRPr="00F91788">
        <w:rPr>
          <w:sz w:val="28"/>
          <w:szCs w:val="28"/>
        </w:rPr>
        <w:t xml:space="preserve"> № </w:t>
      </w:r>
      <w:r w:rsidR="00041A17" w:rsidRPr="00F91788">
        <w:rPr>
          <w:sz w:val="28"/>
          <w:szCs w:val="28"/>
        </w:rPr>
        <w:t>508</w:t>
      </w:r>
      <w:r w:rsidR="008D6700" w:rsidRPr="00F91788">
        <w:rPr>
          <w:sz w:val="28"/>
          <w:szCs w:val="28"/>
        </w:rPr>
        <w:t xml:space="preserve"> «О бюджете Кемеровского муниципального округа на 202</w:t>
      </w:r>
      <w:r w:rsidR="00041A17" w:rsidRPr="00F91788">
        <w:rPr>
          <w:sz w:val="28"/>
          <w:szCs w:val="28"/>
        </w:rPr>
        <w:t>2</w:t>
      </w:r>
      <w:r w:rsidR="008D6700" w:rsidRPr="00F91788">
        <w:rPr>
          <w:sz w:val="28"/>
          <w:szCs w:val="28"/>
        </w:rPr>
        <w:t xml:space="preserve"> год и на плановый период 202</w:t>
      </w:r>
      <w:r w:rsidR="00041A17" w:rsidRPr="00F91788">
        <w:rPr>
          <w:sz w:val="28"/>
          <w:szCs w:val="28"/>
        </w:rPr>
        <w:t>3</w:t>
      </w:r>
      <w:r w:rsidR="008D6700" w:rsidRPr="00F91788">
        <w:rPr>
          <w:sz w:val="28"/>
          <w:szCs w:val="28"/>
        </w:rPr>
        <w:t xml:space="preserve"> и 202</w:t>
      </w:r>
      <w:r w:rsidR="00041A17" w:rsidRPr="00F91788">
        <w:rPr>
          <w:sz w:val="28"/>
          <w:szCs w:val="28"/>
        </w:rPr>
        <w:t>4</w:t>
      </w:r>
      <w:r w:rsidR="008D6700" w:rsidRPr="00F91788">
        <w:rPr>
          <w:sz w:val="28"/>
          <w:szCs w:val="28"/>
        </w:rPr>
        <w:t xml:space="preserve"> годов»</w:t>
      </w:r>
      <w:r w:rsidR="00577D27" w:rsidRPr="00F91788">
        <w:rPr>
          <w:sz w:val="28"/>
          <w:szCs w:val="28"/>
        </w:rPr>
        <w:t xml:space="preserve"> (в редакции решения Совета народных депутатов Кемеровского муниципального округа от  </w:t>
      </w:r>
      <w:r w:rsidR="00DA5A76">
        <w:rPr>
          <w:sz w:val="28"/>
          <w:szCs w:val="28"/>
        </w:rPr>
        <w:t>2</w:t>
      </w:r>
      <w:r w:rsidR="000D18BC">
        <w:rPr>
          <w:sz w:val="28"/>
          <w:szCs w:val="28"/>
        </w:rPr>
        <w:t>8</w:t>
      </w:r>
      <w:r w:rsidR="00DA5A76">
        <w:rPr>
          <w:sz w:val="28"/>
          <w:szCs w:val="28"/>
        </w:rPr>
        <w:t>.07</w:t>
      </w:r>
      <w:r w:rsidR="00577D27" w:rsidRPr="00F91788">
        <w:rPr>
          <w:sz w:val="28"/>
          <w:szCs w:val="28"/>
        </w:rPr>
        <w:t xml:space="preserve">.2022 № </w:t>
      </w:r>
      <w:r w:rsidR="005A509E" w:rsidRPr="00F91788">
        <w:rPr>
          <w:sz w:val="28"/>
          <w:szCs w:val="28"/>
        </w:rPr>
        <w:t>6</w:t>
      </w:r>
      <w:r w:rsidR="00F91788" w:rsidRPr="00F91788">
        <w:rPr>
          <w:sz w:val="28"/>
          <w:szCs w:val="28"/>
        </w:rPr>
        <w:t>47</w:t>
      </w:r>
      <w:r w:rsidR="00577D27" w:rsidRPr="00F91788">
        <w:rPr>
          <w:sz w:val="28"/>
          <w:szCs w:val="28"/>
        </w:rPr>
        <w:t>)</w:t>
      </w:r>
      <w:r w:rsidR="00041A17" w:rsidRPr="00F91788">
        <w:rPr>
          <w:sz w:val="28"/>
          <w:szCs w:val="28"/>
        </w:rPr>
        <w:t>;</w:t>
      </w:r>
    </w:p>
    <w:p w:rsidR="00232F8A" w:rsidRPr="00F91788" w:rsidRDefault="003B2534" w:rsidP="00EC5A9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9</w:t>
      </w:r>
      <w:r w:rsidR="00355C9C" w:rsidRPr="00F91788">
        <w:rPr>
          <w:sz w:val="28"/>
          <w:szCs w:val="28"/>
        </w:rPr>
        <w:t xml:space="preserve">) </w:t>
      </w:r>
      <w:r w:rsidR="00232F8A" w:rsidRPr="00F91788">
        <w:rPr>
          <w:sz w:val="28"/>
          <w:szCs w:val="28"/>
        </w:rPr>
        <w:t xml:space="preserve">постановление администрации Кемеровского муниципального </w:t>
      </w:r>
      <w:r w:rsidR="00232092" w:rsidRPr="00F91788">
        <w:rPr>
          <w:sz w:val="28"/>
          <w:szCs w:val="28"/>
        </w:rPr>
        <w:t>округ</w:t>
      </w:r>
      <w:r w:rsidR="00232F8A" w:rsidRPr="00F91788">
        <w:rPr>
          <w:sz w:val="28"/>
          <w:szCs w:val="28"/>
        </w:rPr>
        <w:t xml:space="preserve">а от </w:t>
      </w:r>
      <w:r w:rsidR="00232092" w:rsidRPr="00F91788">
        <w:rPr>
          <w:sz w:val="28"/>
          <w:szCs w:val="28"/>
        </w:rPr>
        <w:t>06.10.2021</w:t>
      </w:r>
      <w:r w:rsidR="00702B98" w:rsidRPr="00F91788">
        <w:rPr>
          <w:sz w:val="28"/>
          <w:szCs w:val="28"/>
        </w:rPr>
        <w:t xml:space="preserve"> № </w:t>
      </w:r>
      <w:r w:rsidR="00232092" w:rsidRPr="00F91788">
        <w:rPr>
          <w:sz w:val="28"/>
          <w:szCs w:val="28"/>
        </w:rPr>
        <w:t>2817</w:t>
      </w:r>
      <w:r w:rsidR="00702B98" w:rsidRPr="00F91788">
        <w:rPr>
          <w:sz w:val="28"/>
          <w:szCs w:val="28"/>
        </w:rPr>
        <w:t>-п</w:t>
      </w:r>
      <w:r w:rsidR="00232F8A" w:rsidRPr="00F91788">
        <w:rPr>
          <w:sz w:val="28"/>
          <w:szCs w:val="28"/>
        </w:rPr>
        <w:t xml:space="preserve"> «Об утверждении Положения о муниципальных программах Кемеровского муниципального </w:t>
      </w:r>
      <w:r w:rsidR="00572126" w:rsidRPr="00F91788">
        <w:rPr>
          <w:sz w:val="28"/>
          <w:szCs w:val="28"/>
        </w:rPr>
        <w:t>округ</w:t>
      </w:r>
      <w:r w:rsidR="00232F8A" w:rsidRPr="00F91788">
        <w:rPr>
          <w:sz w:val="28"/>
          <w:szCs w:val="28"/>
        </w:rPr>
        <w:t>а»;</w:t>
      </w:r>
    </w:p>
    <w:p w:rsidR="00232F8A" w:rsidRPr="00F91788" w:rsidRDefault="003B2534" w:rsidP="00EC5A97">
      <w:pPr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10</w:t>
      </w:r>
      <w:r w:rsidR="00FC7BE2" w:rsidRPr="00F91788">
        <w:rPr>
          <w:sz w:val="28"/>
          <w:szCs w:val="28"/>
        </w:rPr>
        <w:t>)</w:t>
      </w:r>
      <w:r w:rsidR="00232F8A" w:rsidRPr="00F91788">
        <w:rPr>
          <w:sz w:val="28"/>
          <w:szCs w:val="28"/>
        </w:rPr>
        <w:t xml:space="preserve"> распоряжение администрации Кемеровского муниципального </w:t>
      </w:r>
      <w:r w:rsidR="007F04BE" w:rsidRPr="00F91788">
        <w:rPr>
          <w:sz w:val="28"/>
          <w:szCs w:val="28"/>
        </w:rPr>
        <w:t>округ</w:t>
      </w:r>
      <w:r w:rsidR="00232F8A" w:rsidRPr="00F91788">
        <w:rPr>
          <w:sz w:val="28"/>
          <w:szCs w:val="28"/>
        </w:rPr>
        <w:t xml:space="preserve">а от </w:t>
      </w:r>
      <w:r w:rsidR="00F36C0F" w:rsidRPr="00F91788">
        <w:rPr>
          <w:sz w:val="28"/>
          <w:szCs w:val="28"/>
        </w:rPr>
        <w:t>03.06.2022</w:t>
      </w:r>
      <w:r w:rsidR="00232F8A" w:rsidRPr="00F91788">
        <w:rPr>
          <w:sz w:val="28"/>
          <w:szCs w:val="28"/>
        </w:rPr>
        <w:t xml:space="preserve"> № </w:t>
      </w:r>
      <w:r w:rsidR="00F36C0F" w:rsidRPr="00F91788">
        <w:rPr>
          <w:sz w:val="28"/>
          <w:szCs w:val="28"/>
        </w:rPr>
        <w:t>252</w:t>
      </w:r>
      <w:r w:rsidR="00232F8A" w:rsidRPr="00F91788">
        <w:rPr>
          <w:sz w:val="28"/>
          <w:szCs w:val="28"/>
        </w:rPr>
        <w:t>-р «</w:t>
      </w:r>
      <w:r w:rsidR="004C1A51" w:rsidRPr="00F91788">
        <w:rPr>
          <w:sz w:val="28"/>
        </w:rPr>
        <w:t>Об утверждении перечня муниципальных программ Кемеровского муниципального округа</w:t>
      </w:r>
      <w:r w:rsidR="00702B98" w:rsidRPr="00F91788">
        <w:rPr>
          <w:sz w:val="28"/>
          <w:szCs w:val="28"/>
        </w:rPr>
        <w:t>»</w:t>
      </w:r>
      <w:r w:rsidR="00A31830" w:rsidRPr="00F91788">
        <w:rPr>
          <w:sz w:val="28"/>
          <w:szCs w:val="28"/>
        </w:rPr>
        <w:t>.</w:t>
      </w:r>
    </w:p>
    <w:p w:rsidR="00232F8A" w:rsidRPr="00F91788" w:rsidRDefault="00232F8A" w:rsidP="00EC5A97">
      <w:pPr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t>Принятие и (или) корректировка каких-либо законодательных или иных нормативных правовых актов для реализации муниципальной программы не требуется.</w:t>
      </w:r>
    </w:p>
    <w:p w:rsidR="00EC5A97" w:rsidRPr="00F91788" w:rsidRDefault="00EC5A97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FC3E70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15356" w:rsidRPr="00F91788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муниципальной программы</w:t>
      </w:r>
    </w:p>
    <w:p w:rsidR="006E3959" w:rsidRPr="00F91788" w:rsidRDefault="006E3959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A15356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</w:t>
      </w:r>
      <w:r w:rsidRPr="00F91788">
        <w:rPr>
          <w:spacing w:val="2"/>
          <w:sz w:val="28"/>
          <w:szCs w:val="28"/>
          <w:shd w:val="clear" w:color="auto" w:fill="FFFFFF"/>
        </w:rPr>
        <w:lastRenderedPageBreak/>
        <w:t>необходимых для реализации целей и задач программы. Он базируется на принципе взаимодействия органов местного самоуправления, организаций всех форм собственности и ответственности всех участников программы, которые в конечном счете и реализуют мероприятия повышения энергетической эффективности.</w:t>
      </w:r>
    </w:p>
    <w:p w:rsidR="00A15356" w:rsidRPr="00F91788" w:rsidRDefault="00A15356" w:rsidP="00EC5A97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Реализация муниципальной программы осуществляется в соответствии с законодательством Российской Федерации и нормативными правовыми актами Кемеровской области и Кемеровского муниципального </w:t>
      </w:r>
      <w:r w:rsidR="00AE3C0C" w:rsidRPr="00F91788">
        <w:rPr>
          <w:spacing w:val="2"/>
          <w:sz w:val="28"/>
          <w:szCs w:val="28"/>
          <w:shd w:val="clear" w:color="auto" w:fill="FFFFFF"/>
        </w:rPr>
        <w:t>округа</w:t>
      </w:r>
      <w:r w:rsidRPr="00F91788">
        <w:rPr>
          <w:spacing w:val="2"/>
          <w:sz w:val="28"/>
          <w:szCs w:val="28"/>
          <w:shd w:val="clear" w:color="auto" w:fill="FFFFFF"/>
        </w:rPr>
        <w:t>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Участник</w:t>
      </w:r>
      <w:r w:rsidR="005A1019" w:rsidRPr="00F91788">
        <w:rPr>
          <w:spacing w:val="2"/>
          <w:sz w:val="28"/>
          <w:szCs w:val="28"/>
          <w:shd w:val="clear" w:color="auto" w:fill="FFFFFF"/>
        </w:rPr>
        <w:t>ом</w:t>
      </w:r>
      <w:r w:rsidRPr="00F91788">
        <w:rPr>
          <w:spacing w:val="2"/>
          <w:sz w:val="28"/>
          <w:szCs w:val="28"/>
          <w:shd w:val="clear" w:color="auto" w:fill="FFFFFF"/>
        </w:rPr>
        <w:t xml:space="preserve"> реализации основных мероприятий муниципальной программы явля</w:t>
      </w:r>
      <w:r w:rsidR="005A1019" w:rsidRPr="00F91788">
        <w:rPr>
          <w:spacing w:val="2"/>
          <w:sz w:val="28"/>
          <w:szCs w:val="28"/>
          <w:shd w:val="clear" w:color="auto" w:fill="FFFFFF"/>
        </w:rPr>
        <w:t>ется</w:t>
      </w:r>
      <w:r w:rsidR="00AE3C0C" w:rsidRPr="00F91788">
        <w:rPr>
          <w:spacing w:val="2"/>
          <w:sz w:val="28"/>
          <w:szCs w:val="28"/>
          <w:shd w:val="clear" w:color="auto" w:fill="FFFFFF"/>
        </w:rPr>
        <w:t xml:space="preserve"> </w:t>
      </w:r>
      <w:r w:rsidR="00C573E3" w:rsidRPr="00F91788">
        <w:rPr>
          <w:spacing w:val="2"/>
          <w:sz w:val="28"/>
          <w:szCs w:val="28"/>
          <w:shd w:val="clear" w:color="auto" w:fill="FFFFFF"/>
        </w:rPr>
        <w:t>Управление по строительству</w:t>
      </w:r>
      <w:r w:rsidRPr="00F91788">
        <w:rPr>
          <w:spacing w:val="2"/>
          <w:sz w:val="28"/>
          <w:szCs w:val="28"/>
          <w:shd w:val="clear" w:color="auto" w:fill="FFFFFF"/>
        </w:rPr>
        <w:t>.</w:t>
      </w:r>
    </w:p>
    <w:p w:rsidR="002B5DF3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Текущее управление и контроль реализации муниципальной программы осуществляет куратор программы – </w:t>
      </w:r>
      <w:r w:rsidR="002B5DF3" w:rsidRPr="00F91788">
        <w:rPr>
          <w:spacing w:val="2"/>
          <w:sz w:val="28"/>
          <w:szCs w:val="28"/>
          <w:shd w:val="clear" w:color="auto" w:fill="FFFFFF"/>
        </w:rPr>
        <w:t xml:space="preserve">заместитель главы Кемеровского муниципального </w:t>
      </w:r>
      <w:r w:rsidR="00572126" w:rsidRPr="00F91788">
        <w:rPr>
          <w:spacing w:val="2"/>
          <w:sz w:val="28"/>
          <w:szCs w:val="28"/>
          <w:shd w:val="clear" w:color="auto" w:fill="FFFFFF"/>
        </w:rPr>
        <w:t>округ</w:t>
      </w:r>
      <w:r w:rsidR="002B5DF3" w:rsidRPr="00F91788">
        <w:rPr>
          <w:spacing w:val="2"/>
          <w:sz w:val="28"/>
          <w:szCs w:val="28"/>
          <w:shd w:val="clear" w:color="auto" w:fill="FFFFFF"/>
        </w:rPr>
        <w:t xml:space="preserve">а по </w:t>
      </w:r>
      <w:r w:rsidR="002B5DF3" w:rsidRPr="00F91788">
        <w:rPr>
          <w:rFonts w:eastAsia="Arial"/>
          <w:sz w:val="28"/>
          <w:szCs w:val="28"/>
        </w:rPr>
        <w:t>жилищно-коммунальному хозяйству</w:t>
      </w:r>
      <w:r w:rsidR="00421F34" w:rsidRPr="00F91788">
        <w:rPr>
          <w:rFonts w:eastAsia="Arial"/>
          <w:sz w:val="28"/>
          <w:szCs w:val="28"/>
        </w:rPr>
        <w:t xml:space="preserve"> и безопасности</w:t>
      </w:r>
      <w:r w:rsidR="002B5DF3" w:rsidRPr="00F91788">
        <w:rPr>
          <w:sz w:val="28"/>
          <w:szCs w:val="28"/>
        </w:rPr>
        <w:t>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Реализация мероприятий муниципальной программы осуществляется участниками реализации основных мероприятий путем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 </w:t>
      </w:r>
      <w:hyperlink r:id="rId17" w:history="1">
        <w:r w:rsidRPr="00F91788">
          <w:rPr>
            <w:rStyle w:val="afe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F91788">
        <w:rPr>
          <w:sz w:val="28"/>
          <w:szCs w:val="28"/>
        </w:rPr>
        <w:t>»</w:t>
      </w:r>
      <w:r w:rsidR="00D50D3A" w:rsidRPr="00F91788">
        <w:rPr>
          <w:sz w:val="28"/>
          <w:szCs w:val="28"/>
        </w:rPr>
        <w:t>, а также заключение соглашений в соответствии со ст.78 Бюджетного кодекса Российской Федерации</w:t>
      </w:r>
      <w:r w:rsidRPr="00F91788">
        <w:rPr>
          <w:spacing w:val="2"/>
          <w:sz w:val="28"/>
          <w:szCs w:val="28"/>
          <w:shd w:val="clear" w:color="auto" w:fill="FFFFFF"/>
        </w:rPr>
        <w:t>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Контроль за использованием средств бюджета Кемеровского муниципального </w:t>
      </w:r>
      <w:r w:rsidR="003945FF" w:rsidRPr="00F91788">
        <w:rPr>
          <w:spacing w:val="2"/>
          <w:sz w:val="28"/>
          <w:szCs w:val="28"/>
          <w:shd w:val="clear" w:color="auto" w:fill="FFFFFF"/>
        </w:rPr>
        <w:t>округа</w:t>
      </w:r>
      <w:r w:rsidRPr="00F91788">
        <w:rPr>
          <w:spacing w:val="2"/>
          <w:sz w:val="28"/>
          <w:szCs w:val="28"/>
          <w:shd w:val="clear" w:color="auto" w:fill="FFFFFF"/>
        </w:rPr>
        <w:t xml:space="preserve"> в рамках реализации мероприятий программы осуществляется в соответствии с бюджетным законодательством. 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Участники программы несут ответственность за качественное и своевременное выполнение мероприятий программы, целевое и рациональное использование средств бюджетов всех уровней.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>В основу механизма реализации программы заложены принципы, обеспечивающие сбалансированное решение основных задач:</w:t>
      </w:r>
    </w:p>
    <w:p w:rsidR="00A15356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F91788">
        <w:rPr>
          <w:spacing w:val="2"/>
          <w:sz w:val="28"/>
          <w:szCs w:val="28"/>
          <w:shd w:val="clear" w:color="auto" w:fill="FFFFFF"/>
        </w:rPr>
        <w:t xml:space="preserve">- эффективное целевое использование средств местного бюджета и средств федерального и областного бюджетов в соответствии с установленными приоритетами для достижения показателей программы; </w:t>
      </w:r>
    </w:p>
    <w:p w:rsidR="00E11208" w:rsidRPr="00F91788" w:rsidRDefault="00A15356" w:rsidP="00EC5A97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91788">
        <w:rPr>
          <w:spacing w:val="2"/>
          <w:sz w:val="28"/>
          <w:szCs w:val="28"/>
          <w:shd w:val="clear" w:color="auto" w:fill="FFFFFF"/>
        </w:rPr>
        <w:t>- привлечение частных инвестиций для реализации проектов на основе государственно-частного партнерства или концессии.</w:t>
      </w:r>
    </w:p>
    <w:p w:rsidR="003869B4" w:rsidRPr="00F91788" w:rsidRDefault="003869B4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A15356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88">
        <w:rPr>
          <w:rFonts w:ascii="Times New Roman" w:hAnsi="Times New Roman" w:cs="Times New Roman"/>
          <w:b/>
          <w:bCs/>
          <w:sz w:val="28"/>
          <w:szCs w:val="28"/>
        </w:rPr>
        <w:t>8. Мониторинг и контроль реализации муниципальной программы</w:t>
      </w:r>
    </w:p>
    <w:p w:rsidR="0019518E" w:rsidRPr="00F91788" w:rsidRDefault="0019518E" w:rsidP="00EC5A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356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  <w:lang w:eastAsia="ru-RU"/>
        </w:rPr>
        <w:t>Мониторинг и к</w:t>
      </w:r>
      <w:r w:rsidRPr="00F91788">
        <w:rPr>
          <w:spacing w:val="2"/>
          <w:sz w:val="28"/>
          <w:szCs w:val="28"/>
          <w:shd w:val="clear" w:color="auto" w:fill="FFFFFF"/>
        </w:rPr>
        <w:t xml:space="preserve">онтроль реализации муниципальной программы осуществляет </w:t>
      </w:r>
      <w:r w:rsidR="00702B98" w:rsidRPr="00F91788">
        <w:rPr>
          <w:spacing w:val="2"/>
          <w:sz w:val="28"/>
          <w:szCs w:val="28"/>
          <w:shd w:val="clear" w:color="auto" w:fill="FFFFFF"/>
        </w:rPr>
        <w:t xml:space="preserve">куратор программы – </w:t>
      </w:r>
      <w:r w:rsidRPr="00F91788">
        <w:rPr>
          <w:spacing w:val="2"/>
          <w:sz w:val="28"/>
          <w:szCs w:val="28"/>
          <w:shd w:val="clear" w:color="auto" w:fill="FFFFFF"/>
        </w:rPr>
        <w:t xml:space="preserve">заместитель главы Кемеровского муниципального </w:t>
      </w:r>
      <w:r w:rsidR="00572126" w:rsidRPr="00F91788">
        <w:rPr>
          <w:spacing w:val="2"/>
          <w:sz w:val="28"/>
          <w:szCs w:val="28"/>
          <w:shd w:val="clear" w:color="auto" w:fill="FFFFFF"/>
        </w:rPr>
        <w:t>округ</w:t>
      </w:r>
      <w:r w:rsidRPr="00F91788">
        <w:rPr>
          <w:spacing w:val="2"/>
          <w:sz w:val="28"/>
          <w:szCs w:val="28"/>
          <w:shd w:val="clear" w:color="auto" w:fill="FFFFFF"/>
        </w:rPr>
        <w:t>а</w:t>
      </w:r>
      <w:r w:rsidR="00E01517" w:rsidRPr="00F91788">
        <w:rPr>
          <w:spacing w:val="2"/>
          <w:sz w:val="28"/>
          <w:szCs w:val="28"/>
          <w:shd w:val="clear" w:color="auto" w:fill="FFFFFF"/>
        </w:rPr>
        <w:t xml:space="preserve"> по </w:t>
      </w:r>
      <w:r w:rsidR="00E01517" w:rsidRPr="00F91788">
        <w:rPr>
          <w:rFonts w:eastAsia="Arial"/>
          <w:sz w:val="28"/>
          <w:szCs w:val="28"/>
        </w:rPr>
        <w:t>жилищно-коммунальному хозяйству</w:t>
      </w:r>
      <w:r w:rsidR="00EC3C7E" w:rsidRPr="00F91788">
        <w:rPr>
          <w:rFonts w:eastAsia="Arial"/>
          <w:sz w:val="28"/>
          <w:szCs w:val="28"/>
        </w:rPr>
        <w:t xml:space="preserve"> и безопасности</w:t>
      </w:r>
      <w:r w:rsidRPr="00F91788">
        <w:rPr>
          <w:sz w:val="28"/>
          <w:szCs w:val="28"/>
        </w:rPr>
        <w:t>.</w:t>
      </w:r>
    </w:p>
    <w:p w:rsidR="00A15356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88">
        <w:rPr>
          <w:sz w:val="28"/>
          <w:szCs w:val="28"/>
        </w:rPr>
        <w:lastRenderedPageBreak/>
        <w:t>Куратор муниципальной программы несет ответственность за достижение значений целевых индикаторов и показателей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A15356" w:rsidRPr="00F91788" w:rsidRDefault="00A15356" w:rsidP="00EC5A97">
      <w:pPr>
        <w:tabs>
          <w:tab w:val="left" w:pos="5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</w:rPr>
        <w:t xml:space="preserve">Для обеспечения мониторинга реализации муниципальной программы куратор муниципальной программы представляет в управление экономического развития и перспективного планирования администрации Кемеровского муниципального </w:t>
      </w:r>
      <w:r w:rsidR="00572126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 xml:space="preserve">а отчетные формы и другую информацию согласно Положению о муниципальных программах Кемеровского муниципального </w:t>
      </w:r>
      <w:r w:rsidR="00572126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 xml:space="preserve">а, утвержденному постановлением администрации Кемеровского муниципального </w:t>
      </w:r>
      <w:r w:rsidR="005A1019" w:rsidRPr="00F91788">
        <w:rPr>
          <w:sz w:val="28"/>
          <w:szCs w:val="28"/>
        </w:rPr>
        <w:t>округ</w:t>
      </w:r>
      <w:r w:rsidRPr="00F91788">
        <w:rPr>
          <w:sz w:val="28"/>
          <w:szCs w:val="28"/>
        </w:rPr>
        <w:t xml:space="preserve">а от </w:t>
      </w:r>
      <w:r w:rsidR="005A1019" w:rsidRPr="00F91788">
        <w:rPr>
          <w:sz w:val="28"/>
          <w:szCs w:val="28"/>
        </w:rPr>
        <w:t>06.10.202</w:t>
      </w:r>
      <w:r w:rsidR="00802368" w:rsidRPr="00F91788">
        <w:rPr>
          <w:sz w:val="28"/>
          <w:szCs w:val="28"/>
        </w:rPr>
        <w:t>1</w:t>
      </w:r>
      <w:r w:rsidR="005A1019" w:rsidRPr="00F91788">
        <w:rPr>
          <w:sz w:val="28"/>
          <w:szCs w:val="28"/>
        </w:rPr>
        <w:t xml:space="preserve">              </w:t>
      </w:r>
      <w:r w:rsidR="00702B98" w:rsidRPr="00F91788">
        <w:rPr>
          <w:sz w:val="28"/>
          <w:szCs w:val="28"/>
        </w:rPr>
        <w:t xml:space="preserve"> № 2</w:t>
      </w:r>
      <w:r w:rsidR="005A1019" w:rsidRPr="00F91788">
        <w:rPr>
          <w:sz w:val="28"/>
          <w:szCs w:val="28"/>
        </w:rPr>
        <w:t>81</w:t>
      </w:r>
      <w:r w:rsidR="00702B98" w:rsidRPr="00F91788">
        <w:rPr>
          <w:sz w:val="28"/>
          <w:szCs w:val="28"/>
        </w:rPr>
        <w:t>7-п</w:t>
      </w:r>
      <w:r w:rsidR="002A5C13" w:rsidRPr="00F91788">
        <w:rPr>
          <w:sz w:val="28"/>
          <w:szCs w:val="28"/>
        </w:rPr>
        <w:t>, а также в сроки</w:t>
      </w:r>
      <w:r w:rsidR="000809FB" w:rsidRPr="00F91788">
        <w:rPr>
          <w:sz w:val="28"/>
          <w:szCs w:val="28"/>
        </w:rPr>
        <w:t xml:space="preserve">, указанные в данном </w:t>
      </w:r>
      <w:r w:rsidR="002A5C13" w:rsidRPr="00F91788">
        <w:rPr>
          <w:sz w:val="28"/>
          <w:szCs w:val="28"/>
        </w:rPr>
        <w:t>Положении</w:t>
      </w:r>
      <w:r w:rsidRPr="00F91788">
        <w:rPr>
          <w:sz w:val="28"/>
          <w:szCs w:val="28"/>
        </w:rPr>
        <w:t>.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В ходе реализации программы осуществляются: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текущее управление программой;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с учетом выделяемых (не выделяемых) на реализацию программы финансовых средств ежегодно уточняются целевые индикаторы и показатели;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контроль за исполнением мероприятий  программы, ее непосредственными и конечными результатами, целевым и эффективным использованием финансовых средств;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ежегодный анализ результатов реализации (мониторинг);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- размещение прогр</w:t>
      </w:r>
      <w:r w:rsidR="000809FB" w:rsidRPr="00F91788">
        <w:rPr>
          <w:sz w:val="28"/>
          <w:szCs w:val="28"/>
          <w:lang w:eastAsia="ru-RU"/>
        </w:rPr>
        <w:t xml:space="preserve">аммы на </w:t>
      </w:r>
      <w:r w:rsidRPr="00F91788">
        <w:rPr>
          <w:sz w:val="28"/>
          <w:szCs w:val="28"/>
          <w:lang w:eastAsia="ru-RU"/>
        </w:rPr>
        <w:t xml:space="preserve">официальном сайте администрации Кемеровского муниципального </w:t>
      </w:r>
      <w:r w:rsidR="00572126" w:rsidRPr="00F91788">
        <w:rPr>
          <w:sz w:val="28"/>
          <w:szCs w:val="28"/>
          <w:lang w:eastAsia="ru-RU"/>
        </w:rPr>
        <w:t>округ</w:t>
      </w:r>
      <w:r w:rsidRPr="00F91788">
        <w:rPr>
          <w:sz w:val="28"/>
          <w:szCs w:val="28"/>
          <w:lang w:eastAsia="ru-RU"/>
        </w:rPr>
        <w:t>а в информационно-телекоммуникационной сети «Интернет»</w:t>
      </w:r>
      <w:r w:rsidR="00DC0DDB" w:rsidRPr="00F91788">
        <w:rPr>
          <w:sz w:val="28"/>
          <w:szCs w:val="28"/>
          <w:lang w:eastAsia="ru-RU"/>
        </w:rPr>
        <w:t>,</w:t>
      </w:r>
      <w:r w:rsidRPr="00F91788">
        <w:rPr>
          <w:sz w:val="28"/>
          <w:szCs w:val="28"/>
          <w:lang w:eastAsia="ru-RU"/>
        </w:rPr>
        <w:t xml:space="preserve"> в газете «Заря»</w:t>
      </w:r>
      <w:r w:rsidR="00DC0DDB" w:rsidRPr="00F91788">
        <w:rPr>
          <w:sz w:val="28"/>
          <w:szCs w:val="28"/>
          <w:lang w:eastAsia="ru-RU"/>
        </w:rPr>
        <w:t xml:space="preserve"> и </w:t>
      </w:r>
      <w:r w:rsidR="00DC0DDB" w:rsidRPr="00F91788">
        <w:rPr>
          <w:sz w:val="28"/>
          <w:szCs w:val="28"/>
        </w:rPr>
        <w:t>в</w:t>
      </w:r>
      <w:r w:rsidR="00DC0DDB" w:rsidRPr="00F91788">
        <w:rPr>
          <w:rStyle w:val="WW8Num2z0"/>
          <w:rFonts w:ascii="Arial" w:eastAsia="Calibri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DC0DDB" w:rsidRPr="00F91788">
        <w:rPr>
          <w:rStyle w:val="afd"/>
          <w:b w:val="0"/>
          <w:sz w:val="28"/>
          <w:szCs w:val="28"/>
          <w:shd w:val="clear" w:color="auto" w:fill="FFFFFF"/>
        </w:rPr>
        <w:t>СМИ «Электронный бюллетень администрации Кемеровского муниципального округа»</w:t>
      </w:r>
      <w:r w:rsidRPr="00F91788">
        <w:rPr>
          <w:sz w:val="28"/>
          <w:szCs w:val="28"/>
          <w:lang w:eastAsia="ru-RU"/>
        </w:rPr>
        <w:t>, информации о ходе и результатах её реализации.</w:t>
      </w:r>
    </w:p>
    <w:p w:rsidR="00A15356" w:rsidRPr="00F91788" w:rsidRDefault="00A15356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788">
        <w:rPr>
          <w:sz w:val="28"/>
          <w:szCs w:val="28"/>
          <w:lang w:eastAsia="ru-RU"/>
        </w:rPr>
        <w:t>По результатам мониторинга составляется годовой отчет о реализации муниципальной программы.</w:t>
      </w:r>
    </w:p>
    <w:p w:rsidR="00E06554" w:rsidRPr="00F91788" w:rsidRDefault="00E06554" w:rsidP="00EC5A9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E06554" w:rsidRPr="00F91788" w:rsidRDefault="00E06554" w:rsidP="00A15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9518E" w:rsidRPr="00F91788" w:rsidRDefault="0019518E" w:rsidP="00A153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674F0" w:rsidRPr="00F91788" w:rsidRDefault="001674F0" w:rsidP="001674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512F4" w:rsidRPr="00F91788" w:rsidRDefault="009512F4" w:rsidP="00195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A509E" w:rsidRPr="00F91788" w:rsidRDefault="005A509E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742490" w:rsidRDefault="00742490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742490" w:rsidRDefault="00742490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742490" w:rsidRDefault="00742490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742490" w:rsidRDefault="00742490" w:rsidP="00DC0DDB">
      <w:pPr>
        <w:widowControl w:val="0"/>
        <w:autoSpaceDE w:val="0"/>
        <w:autoSpaceDN w:val="0"/>
        <w:adjustRightInd w:val="0"/>
        <w:jc w:val="right"/>
        <w:rPr>
          <w:rFonts w:eastAsia="Arial"/>
          <w:sz w:val="28"/>
          <w:szCs w:val="28"/>
        </w:rPr>
      </w:pPr>
    </w:p>
    <w:p w:rsidR="005D15B8" w:rsidRPr="00F91788" w:rsidRDefault="000A7D00" w:rsidP="00DC0D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788">
        <w:rPr>
          <w:rFonts w:eastAsia="Arial"/>
          <w:sz w:val="28"/>
          <w:szCs w:val="28"/>
        </w:rPr>
        <w:lastRenderedPageBreak/>
        <w:t xml:space="preserve">  </w:t>
      </w:r>
      <w:r w:rsidR="00C16081" w:rsidRPr="00F91788">
        <w:rPr>
          <w:sz w:val="28"/>
          <w:szCs w:val="28"/>
        </w:rPr>
        <w:t>П</w:t>
      </w:r>
      <w:r w:rsidR="005D15B8" w:rsidRPr="00F91788">
        <w:rPr>
          <w:sz w:val="28"/>
          <w:szCs w:val="28"/>
        </w:rPr>
        <w:t>РИЛОЖЕНИЕ</w:t>
      </w:r>
    </w:p>
    <w:p w:rsidR="005D15B8" w:rsidRPr="00F91788" w:rsidRDefault="005D15B8" w:rsidP="000644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к муниципальной программе</w:t>
      </w:r>
    </w:p>
    <w:p w:rsidR="005D15B8" w:rsidRPr="00F91788" w:rsidRDefault="005D15B8" w:rsidP="000644FB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 </w:t>
      </w:r>
      <w:r w:rsidRPr="00F91788">
        <w:rPr>
          <w:bCs/>
          <w:sz w:val="28"/>
          <w:szCs w:val="28"/>
        </w:rPr>
        <w:t>«</w:t>
      </w:r>
      <w:r w:rsidRPr="00F91788">
        <w:rPr>
          <w:sz w:val="28"/>
          <w:szCs w:val="28"/>
        </w:rPr>
        <w:t xml:space="preserve">Жилищно-коммунальный комплекс </w:t>
      </w:r>
    </w:p>
    <w:p w:rsidR="005074DD" w:rsidRPr="00F91788" w:rsidRDefault="005D15B8" w:rsidP="000644FB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 xml:space="preserve">Кемеровского муниципального </w:t>
      </w:r>
      <w:r w:rsidR="003945FF" w:rsidRPr="00F91788">
        <w:rPr>
          <w:sz w:val="28"/>
          <w:szCs w:val="28"/>
        </w:rPr>
        <w:t>округа</w:t>
      </w:r>
      <w:r w:rsidRPr="00F91788">
        <w:rPr>
          <w:sz w:val="28"/>
          <w:szCs w:val="28"/>
        </w:rPr>
        <w:t xml:space="preserve">» </w:t>
      </w:r>
    </w:p>
    <w:p w:rsidR="005D15B8" w:rsidRPr="00F91788" w:rsidRDefault="005D15B8" w:rsidP="000644FB">
      <w:pPr>
        <w:jc w:val="right"/>
        <w:rPr>
          <w:sz w:val="28"/>
          <w:szCs w:val="28"/>
        </w:rPr>
      </w:pPr>
      <w:r w:rsidRPr="00F91788">
        <w:rPr>
          <w:sz w:val="28"/>
          <w:szCs w:val="28"/>
        </w:rPr>
        <w:t>на 20</w:t>
      </w:r>
      <w:r w:rsidR="003945FF" w:rsidRPr="00F91788">
        <w:rPr>
          <w:sz w:val="28"/>
          <w:szCs w:val="28"/>
        </w:rPr>
        <w:t>20</w:t>
      </w:r>
      <w:r w:rsidRPr="00F91788">
        <w:rPr>
          <w:sz w:val="28"/>
          <w:szCs w:val="28"/>
        </w:rPr>
        <w:t>-20</w:t>
      </w:r>
      <w:r w:rsidR="00C16081" w:rsidRPr="00F91788">
        <w:rPr>
          <w:sz w:val="28"/>
          <w:szCs w:val="28"/>
        </w:rPr>
        <w:t>2</w:t>
      </w:r>
      <w:r w:rsidR="00910E02" w:rsidRPr="00F91788">
        <w:rPr>
          <w:sz w:val="28"/>
          <w:szCs w:val="28"/>
        </w:rPr>
        <w:t>4</w:t>
      </w:r>
      <w:r w:rsidRPr="00F91788">
        <w:rPr>
          <w:sz w:val="28"/>
          <w:szCs w:val="28"/>
        </w:rPr>
        <w:t xml:space="preserve"> гг.</w:t>
      </w:r>
    </w:p>
    <w:p w:rsidR="005D15B8" w:rsidRPr="00F91788" w:rsidRDefault="005D15B8" w:rsidP="005D15B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8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Индекс результативности мероприятий (подпрограмм) определяется по формулам:</w:t>
      </w:r>
    </w:p>
    <w:p w:rsidR="00C16081" w:rsidRPr="00F91788" w:rsidRDefault="00C16081" w:rsidP="00C16081">
      <w:pPr>
        <w:pStyle w:val="ConsPlusNormal"/>
        <w:ind w:firstLine="540"/>
        <w:jc w:val="both"/>
      </w:pPr>
    </w:p>
    <w:p w:rsidR="00C16081" w:rsidRPr="00F91788" w:rsidRDefault="00FC3E70" w:rsidP="00C16081">
      <w:pPr>
        <w:pStyle w:val="ConsPlusNormal"/>
        <w:jc w:val="center"/>
        <w:rPr>
          <w:sz w:val="28"/>
          <w:szCs w:val="28"/>
        </w:rPr>
      </w:pPr>
      <w:r w:rsidRPr="00F91788">
        <w:rPr>
          <w:noProof/>
          <w:sz w:val="28"/>
          <w:szCs w:val="28"/>
        </w:rPr>
        <w:drawing>
          <wp:inline distT="0" distB="0" distL="0" distR="0" wp14:anchorId="5A222B19" wp14:editId="6BDC3A8B">
            <wp:extent cx="1082040" cy="251460"/>
            <wp:effectExtent l="0" t="0" r="381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где: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ABEC5E0" wp14:editId="03BA2B6C">
            <wp:extent cx="167640" cy="243840"/>
            <wp:effectExtent l="0" t="0" r="3810" b="381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8208A41" wp14:editId="3364A60C">
            <wp:extent cx="701040" cy="243840"/>
            <wp:effectExtent l="0" t="0" r="381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увеличение целевых значений;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742EA4F" wp14:editId="1D23AB46">
            <wp:extent cx="701040" cy="243840"/>
            <wp:effectExtent l="0" t="0" r="3810" b="381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в случае использования показателей, направленных на снижение целевых значений;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C6E5659" wp14:editId="2FF37DD5">
            <wp:extent cx="213360" cy="2514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2F24A1" wp14:editId="4A9CFC92">
            <wp:extent cx="190500" cy="2286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923CD7" wp14:editId="1C34C8BE">
            <wp:extent cx="251460" cy="2286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081" w:rsidRPr="00F91788" w:rsidRDefault="00FC3E70" w:rsidP="00C16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05E330" wp14:editId="6CE96AD2">
            <wp:extent cx="739140" cy="228600"/>
            <wp:effectExtent l="0" t="0" r="381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где: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 (подпрограммы).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</w:t>
      </w:r>
      <w:r w:rsidRPr="00F91788">
        <w:rPr>
          <w:rFonts w:ascii="Times New Roman" w:hAnsi="Times New Roman" w:cs="Times New Roman"/>
          <w:sz w:val="24"/>
          <w:szCs w:val="24"/>
        </w:rPr>
        <w:t xml:space="preserve"> </w:t>
      </w:r>
      <w:r w:rsidRPr="00F91788">
        <w:rPr>
          <w:rFonts w:ascii="Times New Roman" w:hAnsi="Times New Roman" w:cs="Times New Roman"/>
          <w:sz w:val="28"/>
          <w:szCs w:val="28"/>
        </w:rPr>
        <w:t>затратам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Индекс эффективности мероприятий (подпрограмм) определяется по формуле:</w:t>
      </w:r>
    </w:p>
    <w:p w:rsidR="00C16081" w:rsidRPr="00F91788" w:rsidRDefault="00FC3E70" w:rsidP="00C16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3F7F1" wp14:editId="003BC9EC">
            <wp:extent cx="1127760" cy="251460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где: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BE0F65" wp14:editId="6661530F">
            <wp:extent cx="152400" cy="22860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 (подпрограмм);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EBC4597" wp14:editId="57C6876C">
            <wp:extent cx="167640" cy="243840"/>
            <wp:effectExtent l="0" t="0" r="3810" b="381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 (подпрограмм);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64624B4" wp14:editId="7BFB11DC">
            <wp:extent cx="175260" cy="251460"/>
            <wp:effectExtent l="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 (подпрограмм);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E92A84" wp14:editId="31110510">
            <wp:extent cx="167640" cy="228600"/>
            <wp:effectExtent l="0" t="0" r="381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081" w:rsidRPr="00F91788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 (подпрограмм).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 xml:space="preserve">наименование индикатора - индекс эффективности мероприятий (подпрограмм) </w:t>
      </w:r>
      <w:r w:rsidR="00FC3E70" w:rsidRPr="00F91788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4FBFAFF" wp14:editId="01D8EDB8">
            <wp:extent cx="266700" cy="22860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788">
        <w:rPr>
          <w:rFonts w:ascii="Times New Roman" w:hAnsi="Times New Roman" w:cs="Times New Roman"/>
          <w:sz w:val="28"/>
          <w:szCs w:val="28"/>
        </w:rPr>
        <w:t>;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 (подпрограмм), перечислены ниже.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460AA" wp14:editId="609D5C22">
            <wp:extent cx="838200" cy="228600"/>
            <wp:effectExtent l="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высокий уровень эффективности.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C16081" w:rsidRPr="00F91788" w:rsidRDefault="00FC3E70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E47738" wp14:editId="4ABE6447">
            <wp:extent cx="853440" cy="228600"/>
            <wp:effectExtent l="0" t="0" r="381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запланированный уровень эффективности.</w:t>
      </w:r>
    </w:p>
    <w:p w:rsidR="00C16081" w:rsidRPr="00F91788" w:rsidRDefault="00C16081" w:rsidP="00C16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702B98" w:rsidRPr="00F91788" w:rsidRDefault="00FC3E70" w:rsidP="00D60BFE">
      <w:pPr>
        <w:spacing w:line="276" w:lineRule="auto"/>
        <w:rPr>
          <w:sz w:val="28"/>
          <w:szCs w:val="28"/>
        </w:rPr>
      </w:pPr>
      <w:r w:rsidRPr="00F91788">
        <w:rPr>
          <w:noProof/>
          <w:sz w:val="28"/>
          <w:szCs w:val="28"/>
          <w:lang w:eastAsia="ru-RU"/>
        </w:rPr>
        <w:drawing>
          <wp:inline distT="0" distB="0" distL="0" distR="0" wp14:anchorId="0519D5D5" wp14:editId="4B2CFE48">
            <wp:extent cx="480060" cy="228600"/>
            <wp:effectExtent l="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98" w:rsidRPr="00F91788" w:rsidRDefault="00702B98" w:rsidP="00702B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Качественная оценка мероприятий (подпрограмм): не менее 80% мероприятий (подпрограмм), запланированных на отчетный год, выполнено в полном объеме.</w:t>
      </w:r>
    </w:p>
    <w:p w:rsidR="003B2CC5" w:rsidRPr="00702B98" w:rsidRDefault="00702B98" w:rsidP="009B76D5">
      <w:pPr>
        <w:pStyle w:val="ConsPlusNormal"/>
        <w:ind w:firstLine="567"/>
        <w:jc w:val="both"/>
        <w:rPr>
          <w:sz w:val="28"/>
          <w:szCs w:val="28"/>
        </w:rPr>
      </w:pPr>
      <w:r w:rsidRPr="00F91788">
        <w:rPr>
          <w:rFonts w:ascii="Times New Roman" w:hAnsi="Times New Roman" w:cs="Times New Roman"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sectPr w:rsidR="003B2CC5" w:rsidRPr="00702B98" w:rsidSect="009B76D5">
      <w:footnotePr>
        <w:pos w:val="beneathText"/>
      </w:footnotePr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F7" w:rsidRDefault="004216F7">
      <w:r>
        <w:separator/>
      </w:r>
    </w:p>
  </w:endnote>
  <w:endnote w:type="continuationSeparator" w:id="0">
    <w:p w:rsidR="004216F7" w:rsidRDefault="0042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39" w:rsidRDefault="004216F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9pt;margin-top:.05pt;width:20.15pt;height:15.15pt;z-index:251661312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71539" w:rsidRDefault="00A71539">
                <w:pPr>
                  <w:pStyle w:val="ab"/>
                  <w:rPr>
                    <w:rStyle w:val="a3"/>
                  </w:rPr>
                </w:pPr>
              </w:p>
              <w:p w:rsidR="00A71539" w:rsidRDefault="00A71539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39" w:rsidRDefault="00A71539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0C32B78" wp14:editId="1A67746F">
              <wp:simplePos x="0" y="0"/>
              <wp:positionH relativeFrom="page">
                <wp:posOffset>6704330</wp:posOffset>
              </wp:positionH>
              <wp:positionV relativeFrom="paragraph">
                <wp:posOffset>635</wp:posOffset>
              </wp:positionV>
              <wp:extent cx="255905" cy="192405"/>
              <wp:effectExtent l="8255" t="635" r="254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39" w:rsidRDefault="00A71539">
                          <w:pPr>
                            <w:pStyle w:val="ab"/>
                            <w:rPr>
                              <w:rStyle w:val="a3"/>
                            </w:rPr>
                          </w:pPr>
                        </w:p>
                        <w:p w:rsidR="00A71539" w:rsidRDefault="00A71539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B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9pt;margin-top:.05pt;width:20.15pt;height:15.1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ZeiwIAACIFAAAOAAAAZHJzL2Uyb0RvYy54bWysVF1v2yAUfZ+0/4B4T21nThtbdap+LNOk&#10;7kNq9wMI4BgNAwMSu6v233eBOEu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" stroked="f">
              <v:fill opacity="0"/>
              <v:textbox inset="0,0,0,0">
                <w:txbxContent>
                  <w:p w:rsidR="00A71539" w:rsidRDefault="00A71539">
                    <w:pPr>
                      <w:pStyle w:val="ab"/>
                      <w:rPr>
                        <w:rStyle w:val="a3"/>
                      </w:rPr>
                    </w:pPr>
                  </w:p>
                  <w:p w:rsidR="00A71539" w:rsidRDefault="00A71539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F7" w:rsidRDefault="004216F7">
      <w:r>
        <w:separator/>
      </w:r>
    </w:p>
  </w:footnote>
  <w:footnote w:type="continuationSeparator" w:id="0">
    <w:p w:rsidR="004216F7" w:rsidRDefault="00421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39" w:rsidRDefault="00A71539">
    <w:pPr>
      <w:pStyle w:val="a8"/>
      <w:ind w:right="360"/>
    </w:pPr>
  </w:p>
  <w:p w:rsidR="00A71539" w:rsidRDefault="004216F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65pt;margin-top:.05pt;width:5.9pt;height:13.65pt;z-index:251662336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A71539" w:rsidRPr="00AC07D4" w:rsidRDefault="00A71539" w:rsidP="00AC07D4"/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39" w:rsidRDefault="00A71539" w:rsidP="00DE28FE">
    <w:pPr>
      <w:pStyle w:val="a8"/>
      <w:tabs>
        <w:tab w:val="clear" w:pos="4677"/>
        <w:tab w:val="clear" w:pos="9355"/>
        <w:tab w:val="left" w:pos="1860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B3BC6F" wp14:editId="6650B1D5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254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39" w:rsidRPr="00AC07D4" w:rsidRDefault="00A71539" w:rsidP="00AC0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3BC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6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" stroked="f">
              <v:fill opacity="0"/>
              <v:textbox inset="0,0,0,0">
                <w:txbxContent>
                  <w:p w:rsidR="00A71539" w:rsidRPr="00AC07D4" w:rsidRDefault="00A71539" w:rsidP="00AC07D4"/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25pt;height:18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6727242"/>
    <w:multiLevelType w:val="hybridMultilevel"/>
    <w:tmpl w:val="D7F6AE5E"/>
    <w:lvl w:ilvl="0" w:tplc="125251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27F3C"/>
    <w:multiLevelType w:val="hybridMultilevel"/>
    <w:tmpl w:val="ACE08CA2"/>
    <w:lvl w:ilvl="0" w:tplc="1270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9E7C2C"/>
    <w:multiLevelType w:val="hybridMultilevel"/>
    <w:tmpl w:val="E97E4A9A"/>
    <w:lvl w:ilvl="0" w:tplc="D27EC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52693C"/>
    <w:multiLevelType w:val="hybridMultilevel"/>
    <w:tmpl w:val="2F76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707D22"/>
    <w:multiLevelType w:val="hybridMultilevel"/>
    <w:tmpl w:val="48A6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4967"/>
    <w:multiLevelType w:val="multilevel"/>
    <w:tmpl w:val="8CCAA1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2D217D"/>
    <w:multiLevelType w:val="hybridMultilevel"/>
    <w:tmpl w:val="8DA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77D0"/>
    <w:multiLevelType w:val="multilevel"/>
    <w:tmpl w:val="BC4E737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9D7134"/>
    <w:multiLevelType w:val="hybridMultilevel"/>
    <w:tmpl w:val="CE54ED14"/>
    <w:lvl w:ilvl="0" w:tplc="D3A62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A51C05"/>
    <w:multiLevelType w:val="hybridMultilevel"/>
    <w:tmpl w:val="63B6D65A"/>
    <w:lvl w:ilvl="0" w:tplc="0419000F">
      <w:start w:val="1"/>
      <w:numFmt w:val="decimal"/>
      <w:lvlText w:val="%1."/>
      <w:lvlJc w:val="left"/>
      <w:pPr>
        <w:tabs>
          <w:tab w:val="num" w:pos="1683"/>
        </w:tabs>
        <w:ind w:left="1683" w:hanging="360"/>
      </w:pPr>
    </w:lvl>
    <w:lvl w:ilvl="1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3"/>
        </w:tabs>
        <w:ind w:left="31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3"/>
        </w:tabs>
        <w:ind w:left="38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3"/>
        </w:tabs>
        <w:ind w:left="45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3"/>
        </w:tabs>
        <w:ind w:left="52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3"/>
        </w:tabs>
        <w:ind w:left="60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3"/>
        </w:tabs>
        <w:ind w:left="67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3"/>
        </w:tabs>
        <w:ind w:left="7443" w:hanging="180"/>
      </w:pPr>
    </w:lvl>
  </w:abstractNum>
  <w:abstractNum w:abstractNumId="16" w15:restartNumberingAfterBreak="0">
    <w:nsid w:val="3E0333E2"/>
    <w:multiLevelType w:val="multilevel"/>
    <w:tmpl w:val="453A1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145364F"/>
    <w:multiLevelType w:val="hybridMultilevel"/>
    <w:tmpl w:val="6FC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D3115"/>
    <w:multiLevelType w:val="hybridMultilevel"/>
    <w:tmpl w:val="831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56249"/>
    <w:multiLevelType w:val="hybridMultilevel"/>
    <w:tmpl w:val="21BE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49B1259"/>
    <w:multiLevelType w:val="hybridMultilevel"/>
    <w:tmpl w:val="ABBCD868"/>
    <w:lvl w:ilvl="0" w:tplc="47620DFA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444B4"/>
    <w:multiLevelType w:val="hybridMultilevel"/>
    <w:tmpl w:val="738E7DE8"/>
    <w:lvl w:ilvl="0" w:tplc="0419000F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23" w15:restartNumberingAfterBreak="0">
    <w:nsid w:val="588D6CE8"/>
    <w:multiLevelType w:val="hybridMultilevel"/>
    <w:tmpl w:val="43BABB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D7D"/>
    <w:multiLevelType w:val="hybridMultilevel"/>
    <w:tmpl w:val="A802F3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A1AB9"/>
    <w:multiLevelType w:val="hybridMultilevel"/>
    <w:tmpl w:val="FE62B3E8"/>
    <w:lvl w:ilvl="0" w:tplc="D56C1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103BC7"/>
    <w:multiLevelType w:val="hybridMultilevel"/>
    <w:tmpl w:val="845A0A90"/>
    <w:lvl w:ilvl="0" w:tplc="C23E4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7C93913"/>
    <w:multiLevelType w:val="hybridMultilevel"/>
    <w:tmpl w:val="78C207DA"/>
    <w:lvl w:ilvl="0" w:tplc="F13C311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78523AFA"/>
    <w:multiLevelType w:val="hybridMultilevel"/>
    <w:tmpl w:val="81E2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A082F"/>
    <w:multiLevelType w:val="multilevel"/>
    <w:tmpl w:val="14321F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E571D9F"/>
    <w:multiLevelType w:val="multilevel"/>
    <w:tmpl w:val="6E0678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21"/>
  </w:num>
  <w:num w:numId="7">
    <w:abstractNumId w:val="23"/>
  </w:num>
  <w:num w:numId="8">
    <w:abstractNumId w:val="7"/>
  </w:num>
  <w:num w:numId="9">
    <w:abstractNumId w:val="16"/>
  </w:num>
  <w:num w:numId="10">
    <w:abstractNumId w:val="5"/>
  </w:num>
  <w:num w:numId="11">
    <w:abstractNumId w:val="6"/>
  </w:num>
  <w:num w:numId="12">
    <w:abstractNumId w:val="27"/>
  </w:num>
  <w:num w:numId="13">
    <w:abstractNumId w:val="9"/>
  </w:num>
  <w:num w:numId="14">
    <w:abstractNumId w:val="18"/>
  </w:num>
  <w:num w:numId="15">
    <w:abstractNumId w:val="13"/>
  </w:num>
  <w:num w:numId="16">
    <w:abstractNumId w:val="20"/>
  </w:num>
  <w:num w:numId="17">
    <w:abstractNumId w:va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30"/>
  </w:num>
  <w:num w:numId="22">
    <w:abstractNumId w:val="24"/>
  </w:num>
  <w:num w:numId="23">
    <w:abstractNumId w:val="29"/>
  </w:num>
  <w:num w:numId="24">
    <w:abstractNumId w:val="28"/>
  </w:num>
  <w:num w:numId="25">
    <w:abstractNumId w:val="19"/>
  </w:num>
  <w:num w:numId="26">
    <w:abstractNumId w:val="25"/>
  </w:num>
  <w:num w:numId="27">
    <w:abstractNumId w:val="17"/>
  </w:num>
  <w:num w:numId="28">
    <w:abstractNumId w:val="10"/>
  </w:num>
  <w:num w:numId="29">
    <w:abstractNumId w:val="12"/>
  </w:num>
  <w:num w:numId="30">
    <w:abstractNumId w:val="14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6"/>
    <w:rsid w:val="0000187E"/>
    <w:rsid w:val="000042FC"/>
    <w:rsid w:val="00005217"/>
    <w:rsid w:val="000052B0"/>
    <w:rsid w:val="00007999"/>
    <w:rsid w:val="00010B09"/>
    <w:rsid w:val="00011577"/>
    <w:rsid w:val="000146B6"/>
    <w:rsid w:val="00015BC4"/>
    <w:rsid w:val="00016E95"/>
    <w:rsid w:val="000176D2"/>
    <w:rsid w:val="000179DD"/>
    <w:rsid w:val="00017BE9"/>
    <w:rsid w:val="00017FD9"/>
    <w:rsid w:val="000206FA"/>
    <w:rsid w:val="00021148"/>
    <w:rsid w:val="0002134D"/>
    <w:rsid w:val="00023953"/>
    <w:rsid w:val="000254E2"/>
    <w:rsid w:val="00026639"/>
    <w:rsid w:val="0002681C"/>
    <w:rsid w:val="00030174"/>
    <w:rsid w:val="00030DF1"/>
    <w:rsid w:val="00031521"/>
    <w:rsid w:val="0003252E"/>
    <w:rsid w:val="00032541"/>
    <w:rsid w:val="0003286A"/>
    <w:rsid w:val="0003501F"/>
    <w:rsid w:val="000357A8"/>
    <w:rsid w:val="00036DB8"/>
    <w:rsid w:val="00037146"/>
    <w:rsid w:val="000377BB"/>
    <w:rsid w:val="00037AC4"/>
    <w:rsid w:val="0004002C"/>
    <w:rsid w:val="00041A17"/>
    <w:rsid w:val="00041D56"/>
    <w:rsid w:val="00043919"/>
    <w:rsid w:val="000445A9"/>
    <w:rsid w:val="00045CE6"/>
    <w:rsid w:val="00045E87"/>
    <w:rsid w:val="00045EA0"/>
    <w:rsid w:val="0004769D"/>
    <w:rsid w:val="00047887"/>
    <w:rsid w:val="00051709"/>
    <w:rsid w:val="000518D6"/>
    <w:rsid w:val="00052382"/>
    <w:rsid w:val="00053E59"/>
    <w:rsid w:val="000555B1"/>
    <w:rsid w:val="00060230"/>
    <w:rsid w:val="0006042F"/>
    <w:rsid w:val="00061032"/>
    <w:rsid w:val="00062018"/>
    <w:rsid w:val="00062E55"/>
    <w:rsid w:val="0006314D"/>
    <w:rsid w:val="000631C5"/>
    <w:rsid w:val="000644FB"/>
    <w:rsid w:val="0006511C"/>
    <w:rsid w:val="00065CAC"/>
    <w:rsid w:val="00067469"/>
    <w:rsid w:val="0007225E"/>
    <w:rsid w:val="00072422"/>
    <w:rsid w:val="00073F7A"/>
    <w:rsid w:val="00075799"/>
    <w:rsid w:val="00075928"/>
    <w:rsid w:val="000809FB"/>
    <w:rsid w:val="0008180C"/>
    <w:rsid w:val="000825F5"/>
    <w:rsid w:val="000826DD"/>
    <w:rsid w:val="0008353E"/>
    <w:rsid w:val="00084193"/>
    <w:rsid w:val="00085143"/>
    <w:rsid w:val="00085265"/>
    <w:rsid w:val="000854D2"/>
    <w:rsid w:val="000862DD"/>
    <w:rsid w:val="00086493"/>
    <w:rsid w:val="000865E7"/>
    <w:rsid w:val="000900F8"/>
    <w:rsid w:val="00094DB2"/>
    <w:rsid w:val="000969EC"/>
    <w:rsid w:val="00096BA1"/>
    <w:rsid w:val="0009725A"/>
    <w:rsid w:val="000979FD"/>
    <w:rsid w:val="000A1DEF"/>
    <w:rsid w:val="000A278B"/>
    <w:rsid w:val="000A2B07"/>
    <w:rsid w:val="000A35CC"/>
    <w:rsid w:val="000A38FD"/>
    <w:rsid w:val="000A4CBD"/>
    <w:rsid w:val="000A55E3"/>
    <w:rsid w:val="000A65F9"/>
    <w:rsid w:val="000A7BBB"/>
    <w:rsid w:val="000A7D00"/>
    <w:rsid w:val="000B070D"/>
    <w:rsid w:val="000B076D"/>
    <w:rsid w:val="000B353F"/>
    <w:rsid w:val="000B437E"/>
    <w:rsid w:val="000B57DB"/>
    <w:rsid w:val="000B67AA"/>
    <w:rsid w:val="000C02EC"/>
    <w:rsid w:val="000C15D1"/>
    <w:rsid w:val="000C1857"/>
    <w:rsid w:val="000C4FFF"/>
    <w:rsid w:val="000C5D26"/>
    <w:rsid w:val="000C5FFE"/>
    <w:rsid w:val="000C782B"/>
    <w:rsid w:val="000D0626"/>
    <w:rsid w:val="000D18BC"/>
    <w:rsid w:val="000D291A"/>
    <w:rsid w:val="000E2867"/>
    <w:rsid w:val="000E5DC7"/>
    <w:rsid w:val="000E63DE"/>
    <w:rsid w:val="000E6EF7"/>
    <w:rsid w:val="000E78E4"/>
    <w:rsid w:val="000E7BE2"/>
    <w:rsid w:val="000F012C"/>
    <w:rsid w:val="000F05CA"/>
    <w:rsid w:val="000F0CCE"/>
    <w:rsid w:val="000F14E9"/>
    <w:rsid w:val="000F1DAE"/>
    <w:rsid w:val="000F3685"/>
    <w:rsid w:val="000F3D4F"/>
    <w:rsid w:val="000F3FF7"/>
    <w:rsid w:val="000F4F62"/>
    <w:rsid w:val="000F7359"/>
    <w:rsid w:val="000F7544"/>
    <w:rsid w:val="000F7935"/>
    <w:rsid w:val="000F7A4B"/>
    <w:rsid w:val="00100909"/>
    <w:rsid w:val="00100E2D"/>
    <w:rsid w:val="00103421"/>
    <w:rsid w:val="0010392B"/>
    <w:rsid w:val="001051E4"/>
    <w:rsid w:val="001057F8"/>
    <w:rsid w:val="00105BB5"/>
    <w:rsid w:val="00106B82"/>
    <w:rsid w:val="0010762A"/>
    <w:rsid w:val="00107A55"/>
    <w:rsid w:val="00107F70"/>
    <w:rsid w:val="001114A1"/>
    <w:rsid w:val="0011286A"/>
    <w:rsid w:val="00113759"/>
    <w:rsid w:val="00114838"/>
    <w:rsid w:val="001175CD"/>
    <w:rsid w:val="001247E5"/>
    <w:rsid w:val="00125202"/>
    <w:rsid w:val="00125EAD"/>
    <w:rsid w:val="00126251"/>
    <w:rsid w:val="00126E3C"/>
    <w:rsid w:val="00127047"/>
    <w:rsid w:val="0012789C"/>
    <w:rsid w:val="00127F58"/>
    <w:rsid w:val="001303B3"/>
    <w:rsid w:val="00130899"/>
    <w:rsid w:val="001316E5"/>
    <w:rsid w:val="001326FC"/>
    <w:rsid w:val="00132DE9"/>
    <w:rsid w:val="00134254"/>
    <w:rsid w:val="0013490D"/>
    <w:rsid w:val="001354DF"/>
    <w:rsid w:val="0014054B"/>
    <w:rsid w:val="00140C5A"/>
    <w:rsid w:val="00142418"/>
    <w:rsid w:val="00142CBB"/>
    <w:rsid w:val="00143363"/>
    <w:rsid w:val="0014346F"/>
    <w:rsid w:val="00145695"/>
    <w:rsid w:val="00146D8E"/>
    <w:rsid w:val="001511EF"/>
    <w:rsid w:val="001513C7"/>
    <w:rsid w:val="001527B3"/>
    <w:rsid w:val="001547E4"/>
    <w:rsid w:val="00155FC7"/>
    <w:rsid w:val="00157EBE"/>
    <w:rsid w:val="0016090E"/>
    <w:rsid w:val="0016159F"/>
    <w:rsid w:val="00161790"/>
    <w:rsid w:val="001620B7"/>
    <w:rsid w:val="001634B8"/>
    <w:rsid w:val="0016407C"/>
    <w:rsid w:val="0016442A"/>
    <w:rsid w:val="0016444D"/>
    <w:rsid w:val="00164F75"/>
    <w:rsid w:val="001674F0"/>
    <w:rsid w:val="001675BC"/>
    <w:rsid w:val="001706EA"/>
    <w:rsid w:val="00173B59"/>
    <w:rsid w:val="00174435"/>
    <w:rsid w:val="0017477C"/>
    <w:rsid w:val="001752AA"/>
    <w:rsid w:val="00176781"/>
    <w:rsid w:val="00177514"/>
    <w:rsid w:val="00180AAB"/>
    <w:rsid w:val="001811EF"/>
    <w:rsid w:val="00181CC8"/>
    <w:rsid w:val="00181ECC"/>
    <w:rsid w:val="00182477"/>
    <w:rsid w:val="001831A8"/>
    <w:rsid w:val="00185849"/>
    <w:rsid w:val="001868ED"/>
    <w:rsid w:val="00186CBB"/>
    <w:rsid w:val="00190107"/>
    <w:rsid w:val="001933B5"/>
    <w:rsid w:val="00194195"/>
    <w:rsid w:val="00194680"/>
    <w:rsid w:val="00194BD3"/>
    <w:rsid w:val="0019518E"/>
    <w:rsid w:val="00195338"/>
    <w:rsid w:val="0019550B"/>
    <w:rsid w:val="00195B62"/>
    <w:rsid w:val="0019733E"/>
    <w:rsid w:val="001A0F8D"/>
    <w:rsid w:val="001A11B9"/>
    <w:rsid w:val="001A3FE1"/>
    <w:rsid w:val="001A5368"/>
    <w:rsid w:val="001A601E"/>
    <w:rsid w:val="001A7345"/>
    <w:rsid w:val="001A7E31"/>
    <w:rsid w:val="001B097E"/>
    <w:rsid w:val="001B17D2"/>
    <w:rsid w:val="001C1575"/>
    <w:rsid w:val="001C1AE1"/>
    <w:rsid w:val="001C1C97"/>
    <w:rsid w:val="001C1EB0"/>
    <w:rsid w:val="001C203D"/>
    <w:rsid w:val="001C3F9D"/>
    <w:rsid w:val="001C685A"/>
    <w:rsid w:val="001C7A81"/>
    <w:rsid w:val="001C7A83"/>
    <w:rsid w:val="001D038F"/>
    <w:rsid w:val="001D1AB8"/>
    <w:rsid w:val="001D1D02"/>
    <w:rsid w:val="001D2558"/>
    <w:rsid w:val="001D5DDB"/>
    <w:rsid w:val="001D6786"/>
    <w:rsid w:val="001D7A0F"/>
    <w:rsid w:val="001D7FDA"/>
    <w:rsid w:val="001E1660"/>
    <w:rsid w:val="001E24DD"/>
    <w:rsid w:val="001E2638"/>
    <w:rsid w:val="001E4EFE"/>
    <w:rsid w:val="001E544F"/>
    <w:rsid w:val="001E5627"/>
    <w:rsid w:val="001E6F27"/>
    <w:rsid w:val="001E703A"/>
    <w:rsid w:val="001E7EF1"/>
    <w:rsid w:val="001F31B7"/>
    <w:rsid w:val="001F5702"/>
    <w:rsid w:val="001F7834"/>
    <w:rsid w:val="00200164"/>
    <w:rsid w:val="002023A0"/>
    <w:rsid w:val="00202456"/>
    <w:rsid w:val="0020323D"/>
    <w:rsid w:val="002034AA"/>
    <w:rsid w:val="0020369C"/>
    <w:rsid w:val="00203CB5"/>
    <w:rsid w:val="002052AF"/>
    <w:rsid w:val="002056CC"/>
    <w:rsid w:val="00206394"/>
    <w:rsid w:val="002063FA"/>
    <w:rsid w:val="00206F8C"/>
    <w:rsid w:val="00213488"/>
    <w:rsid w:val="00213FF5"/>
    <w:rsid w:val="002143B9"/>
    <w:rsid w:val="00214AE6"/>
    <w:rsid w:val="00215387"/>
    <w:rsid w:val="0021595F"/>
    <w:rsid w:val="002164E4"/>
    <w:rsid w:val="002167DF"/>
    <w:rsid w:val="00217101"/>
    <w:rsid w:val="0022058B"/>
    <w:rsid w:val="002215A6"/>
    <w:rsid w:val="00221E64"/>
    <w:rsid w:val="00222D6A"/>
    <w:rsid w:val="00224E16"/>
    <w:rsid w:val="00224E55"/>
    <w:rsid w:val="0022722D"/>
    <w:rsid w:val="002312F2"/>
    <w:rsid w:val="00231763"/>
    <w:rsid w:val="00232092"/>
    <w:rsid w:val="00232F8A"/>
    <w:rsid w:val="00234036"/>
    <w:rsid w:val="00234AE6"/>
    <w:rsid w:val="00237071"/>
    <w:rsid w:val="00240E73"/>
    <w:rsid w:val="00240E8F"/>
    <w:rsid w:val="00244F16"/>
    <w:rsid w:val="002463E1"/>
    <w:rsid w:val="00246DDD"/>
    <w:rsid w:val="00247B16"/>
    <w:rsid w:val="002510B4"/>
    <w:rsid w:val="002542E2"/>
    <w:rsid w:val="00254F7B"/>
    <w:rsid w:val="00255C62"/>
    <w:rsid w:val="00256196"/>
    <w:rsid w:val="002567DB"/>
    <w:rsid w:val="002571C4"/>
    <w:rsid w:val="0026244A"/>
    <w:rsid w:val="0026351B"/>
    <w:rsid w:val="00263EA0"/>
    <w:rsid w:val="00265083"/>
    <w:rsid w:val="00265B26"/>
    <w:rsid w:val="00265B7E"/>
    <w:rsid w:val="00266359"/>
    <w:rsid w:val="00266BF1"/>
    <w:rsid w:val="0027065F"/>
    <w:rsid w:val="00271182"/>
    <w:rsid w:val="002711F0"/>
    <w:rsid w:val="00271CFE"/>
    <w:rsid w:val="00272A07"/>
    <w:rsid w:val="00274E60"/>
    <w:rsid w:val="0027568D"/>
    <w:rsid w:val="00277EA0"/>
    <w:rsid w:val="00280F0D"/>
    <w:rsid w:val="00281ABB"/>
    <w:rsid w:val="00283EEB"/>
    <w:rsid w:val="00284B6F"/>
    <w:rsid w:val="00286251"/>
    <w:rsid w:val="00286EF4"/>
    <w:rsid w:val="002874D7"/>
    <w:rsid w:val="00290F20"/>
    <w:rsid w:val="00291456"/>
    <w:rsid w:val="00293012"/>
    <w:rsid w:val="00294F7E"/>
    <w:rsid w:val="00295EE0"/>
    <w:rsid w:val="00296D1A"/>
    <w:rsid w:val="00297420"/>
    <w:rsid w:val="002A0330"/>
    <w:rsid w:val="002A0486"/>
    <w:rsid w:val="002A12CC"/>
    <w:rsid w:val="002A156D"/>
    <w:rsid w:val="002A2504"/>
    <w:rsid w:val="002A2D50"/>
    <w:rsid w:val="002A46A8"/>
    <w:rsid w:val="002A4907"/>
    <w:rsid w:val="002A4957"/>
    <w:rsid w:val="002A4A12"/>
    <w:rsid w:val="002A4CD2"/>
    <w:rsid w:val="002A4F00"/>
    <w:rsid w:val="002A5C13"/>
    <w:rsid w:val="002A6C0D"/>
    <w:rsid w:val="002A7B66"/>
    <w:rsid w:val="002B44FF"/>
    <w:rsid w:val="002B4753"/>
    <w:rsid w:val="002B5A69"/>
    <w:rsid w:val="002B5DF3"/>
    <w:rsid w:val="002B749C"/>
    <w:rsid w:val="002C0031"/>
    <w:rsid w:val="002C1F0E"/>
    <w:rsid w:val="002C2444"/>
    <w:rsid w:val="002C49DC"/>
    <w:rsid w:val="002C6908"/>
    <w:rsid w:val="002D213C"/>
    <w:rsid w:val="002D2287"/>
    <w:rsid w:val="002D2D2C"/>
    <w:rsid w:val="002D4015"/>
    <w:rsid w:val="002D4331"/>
    <w:rsid w:val="002D61BD"/>
    <w:rsid w:val="002D6F48"/>
    <w:rsid w:val="002E05D1"/>
    <w:rsid w:val="002E318F"/>
    <w:rsid w:val="002E5110"/>
    <w:rsid w:val="002E5E68"/>
    <w:rsid w:val="002E6059"/>
    <w:rsid w:val="002E653C"/>
    <w:rsid w:val="002E67B6"/>
    <w:rsid w:val="002F14AE"/>
    <w:rsid w:val="002F1664"/>
    <w:rsid w:val="002F1BD0"/>
    <w:rsid w:val="002F3B14"/>
    <w:rsid w:val="002F42E4"/>
    <w:rsid w:val="002F43B8"/>
    <w:rsid w:val="002F49E4"/>
    <w:rsid w:val="002F514C"/>
    <w:rsid w:val="002F5B11"/>
    <w:rsid w:val="002F6EB7"/>
    <w:rsid w:val="002F7617"/>
    <w:rsid w:val="00301A5F"/>
    <w:rsid w:val="003039CE"/>
    <w:rsid w:val="00304B58"/>
    <w:rsid w:val="00304DB3"/>
    <w:rsid w:val="00305303"/>
    <w:rsid w:val="00305712"/>
    <w:rsid w:val="00305C7B"/>
    <w:rsid w:val="00306F4B"/>
    <w:rsid w:val="00310CB3"/>
    <w:rsid w:val="0031138B"/>
    <w:rsid w:val="00312FB9"/>
    <w:rsid w:val="00313026"/>
    <w:rsid w:val="00313CB8"/>
    <w:rsid w:val="00313E8D"/>
    <w:rsid w:val="00316D77"/>
    <w:rsid w:val="00317786"/>
    <w:rsid w:val="00321F48"/>
    <w:rsid w:val="00322003"/>
    <w:rsid w:val="00322087"/>
    <w:rsid w:val="003223DD"/>
    <w:rsid w:val="00322A6E"/>
    <w:rsid w:val="00322F5F"/>
    <w:rsid w:val="00325DB5"/>
    <w:rsid w:val="003268A4"/>
    <w:rsid w:val="00326FDF"/>
    <w:rsid w:val="003329EC"/>
    <w:rsid w:val="00332F0D"/>
    <w:rsid w:val="00336BF1"/>
    <w:rsid w:val="0034006C"/>
    <w:rsid w:val="00340191"/>
    <w:rsid w:val="00341980"/>
    <w:rsid w:val="00341AC6"/>
    <w:rsid w:val="003436E9"/>
    <w:rsid w:val="00346084"/>
    <w:rsid w:val="00346FF1"/>
    <w:rsid w:val="00347EE8"/>
    <w:rsid w:val="00352312"/>
    <w:rsid w:val="003558B2"/>
    <w:rsid w:val="00355C9C"/>
    <w:rsid w:val="00356646"/>
    <w:rsid w:val="00357E0F"/>
    <w:rsid w:val="0036098D"/>
    <w:rsid w:val="00360D75"/>
    <w:rsid w:val="00360EE1"/>
    <w:rsid w:val="003612FA"/>
    <w:rsid w:val="0036144F"/>
    <w:rsid w:val="00362C76"/>
    <w:rsid w:val="00363A97"/>
    <w:rsid w:val="0036449C"/>
    <w:rsid w:val="00365122"/>
    <w:rsid w:val="003656F3"/>
    <w:rsid w:val="00365DF2"/>
    <w:rsid w:val="00366205"/>
    <w:rsid w:val="00371846"/>
    <w:rsid w:val="00372C00"/>
    <w:rsid w:val="00373785"/>
    <w:rsid w:val="003753E0"/>
    <w:rsid w:val="00377518"/>
    <w:rsid w:val="003809C3"/>
    <w:rsid w:val="00381B2F"/>
    <w:rsid w:val="00381D2D"/>
    <w:rsid w:val="003833B9"/>
    <w:rsid w:val="00384105"/>
    <w:rsid w:val="00385C7C"/>
    <w:rsid w:val="00386106"/>
    <w:rsid w:val="0038616C"/>
    <w:rsid w:val="003863E9"/>
    <w:rsid w:val="003869B4"/>
    <w:rsid w:val="00386B2B"/>
    <w:rsid w:val="003908DD"/>
    <w:rsid w:val="0039149F"/>
    <w:rsid w:val="003919DF"/>
    <w:rsid w:val="00391AB6"/>
    <w:rsid w:val="0039247E"/>
    <w:rsid w:val="00392C25"/>
    <w:rsid w:val="003945FF"/>
    <w:rsid w:val="00395B40"/>
    <w:rsid w:val="003966AF"/>
    <w:rsid w:val="003A011A"/>
    <w:rsid w:val="003A01CF"/>
    <w:rsid w:val="003A4190"/>
    <w:rsid w:val="003A47EB"/>
    <w:rsid w:val="003A53F4"/>
    <w:rsid w:val="003A5C71"/>
    <w:rsid w:val="003A62E3"/>
    <w:rsid w:val="003A64B3"/>
    <w:rsid w:val="003A6864"/>
    <w:rsid w:val="003B0249"/>
    <w:rsid w:val="003B2534"/>
    <w:rsid w:val="003B2CC5"/>
    <w:rsid w:val="003B2D28"/>
    <w:rsid w:val="003B3E15"/>
    <w:rsid w:val="003B5BD3"/>
    <w:rsid w:val="003B5DF7"/>
    <w:rsid w:val="003B5E71"/>
    <w:rsid w:val="003B6084"/>
    <w:rsid w:val="003B6F98"/>
    <w:rsid w:val="003B75F0"/>
    <w:rsid w:val="003B7869"/>
    <w:rsid w:val="003B7A2C"/>
    <w:rsid w:val="003B7FF3"/>
    <w:rsid w:val="003C11F3"/>
    <w:rsid w:val="003C1D51"/>
    <w:rsid w:val="003C4B4A"/>
    <w:rsid w:val="003C641C"/>
    <w:rsid w:val="003C6F1B"/>
    <w:rsid w:val="003C6FB0"/>
    <w:rsid w:val="003D1612"/>
    <w:rsid w:val="003D34D5"/>
    <w:rsid w:val="003D4AC8"/>
    <w:rsid w:val="003D5762"/>
    <w:rsid w:val="003D7C4A"/>
    <w:rsid w:val="003E2005"/>
    <w:rsid w:val="003E28C5"/>
    <w:rsid w:val="003E3671"/>
    <w:rsid w:val="003E5921"/>
    <w:rsid w:val="003E6A0F"/>
    <w:rsid w:val="003E77BC"/>
    <w:rsid w:val="003F0BBB"/>
    <w:rsid w:val="003F17E3"/>
    <w:rsid w:val="003F1F49"/>
    <w:rsid w:val="003F2AD8"/>
    <w:rsid w:val="003F5C42"/>
    <w:rsid w:val="003F5FD8"/>
    <w:rsid w:val="0040038B"/>
    <w:rsid w:val="00400AF1"/>
    <w:rsid w:val="00401408"/>
    <w:rsid w:val="00403BA2"/>
    <w:rsid w:val="00404BE2"/>
    <w:rsid w:val="00407963"/>
    <w:rsid w:val="00410363"/>
    <w:rsid w:val="00410E10"/>
    <w:rsid w:val="00413B94"/>
    <w:rsid w:val="0041411F"/>
    <w:rsid w:val="0041413B"/>
    <w:rsid w:val="004141E0"/>
    <w:rsid w:val="00414363"/>
    <w:rsid w:val="00417569"/>
    <w:rsid w:val="00417E6D"/>
    <w:rsid w:val="004203E0"/>
    <w:rsid w:val="0042065F"/>
    <w:rsid w:val="00420DBF"/>
    <w:rsid w:val="00420F86"/>
    <w:rsid w:val="004216F7"/>
    <w:rsid w:val="00421C6E"/>
    <w:rsid w:val="00421F34"/>
    <w:rsid w:val="0042230C"/>
    <w:rsid w:val="00423A9B"/>
    <w:rsid w:val="00426C7F"/>
    <w:rsid w:val="004330B3"/>
    <w:rsid w:val="0043420E"/>
    <w:rsid w:val="00435E0F"/>
    <w:rsid w:val="0043694B"/>
    <w:rsid w:val="00443666"/>
    <w:rsid w:val="0044503A"/>
    <w:rsid w:val="004453FC"/>
    <w:rsid w:val="0045168B"/>
    <w:rsid w:val="00452848"/>
    <w:rsid w:val="00456A3B"/>
    <w:rsid w:val="00457035"/>
    <w:rsid w:val="00457B85"/>
    <w:rsid w:val="00460CAC"/>
    <w:rsid w:val="00462482"/>
    <w:rsid w:val="004631E4"/>
    <w:rsid w:val="00464F3A"/>
    <w:rsid w:val="00465175"/>
    <w:rsid w:val="00465EAB"/>
    <w:rsid w:val="00467329"/>
    <w:rsid w:val="00467A92"/>
    <w:rsid w:val="004701DA"/>
    <w:rsid w:val="00471463"/>
    <w:rsid w:val="00471BFF"/>
    <w:rsid w:val="00474B29"/>
    <w:rsid w:val="0047599A"/>
    <w:rsid w:val="004775E4"/>
    <w:rsid w:val="00477731"/>
    <w:rsid w:val="004807AA"/>
    <w:rsid w:val="00481F80"/>
    <w:rsid w:val="00483AAF"/>
    <w:rsid w:val="00483D33"/>
    <w:rsid w:val="00483D42"/>
    <w:rsid w:val="004913D4"/>
    <w:rsid w:val="00491621"/>
    <w:rsid w:val="00491B65"/>
    <w:rsid w:val="004950BD"/>
    <w:rsid w:val="00495863"/>
    <w:rsid w:val="00496635"/>
    <w:rsid w:val="004A1705"/>
    <w:rsid w:val="004A38C8"/>
    <w:rsid w:val="004A42E2"/>
    <w:rsid w:val="004A5D7C"/>
    <w:rsid w:val="004A7F12"/>
    <w:rsid w:val="004B00DE"/>
    <w:rsid w:val="004B08E6"/>
    <w:rsid w:val="004B1209"/>
    <w:rsid w:val="004B1247"/>
    <w:rsid w:val="004B1DB8"/>
    <w:rsid w:val="004B45A0"/>
    <w:rsid w:val="004B5042"/>
    <w:rsid w:val="004B542D"/>
    <w:rsid w:val="004B6304"/>
    <w:rsid w:val="004B6A65"/>
    <w:rsid w:val="004B7221"/>
    <w:rsid w:val="004C0A4D"/>
    <w:rsid w:val="004C1A51"/>
    <w:rsid w:val="004C1B93"/>
    <w:rsid w:val="004C2246"/>
    <w:rsid w:val="004C2495"/>
    <w:rsid w:val="004C5FE5"/>
    <w:rsid w:val="004C6A4D"/>
    <w:rsid w:val="004D2ACF"/>
    <w:rsid w:val="004D2C83"/>
    <w:rsid w:val="004D3136"/>
    <w:rsid w:val="004D3DB7"/>
    <w:rsid w:val="004D57E9"/>
    <w:rsid w:val="004D5AB4"/>
    <w:rsid w:val="004D7064"/>
    <w:rsid w:val="004E04D9"/>
    <w:rsid w:val="004E0D4C"/>
    <w:rsid w:val="004E198B"/>
    <w:rsid w:val="004E1B07"/>
    <w:rsid w:val="004E26F2"/>
    <w:rsid w:val="004E38AD"/>
    <w:rsid w:val="004E4821"/>
    <w:rsid w:val="004E4C38"/>
    <w:rsid w:val="004E53B0"/>
    <w:rsid w:val="004E56A1"/>
    <w:rsid w:val="004E7176"/>
    <w:rsid w:val="004E739C"/>
    <w:rsid w:val="004F046B"/>
    <w:rsid w:val="004F0993"/>
    <w:rsid w:val="004F1038"/>
    <w:rsid w:val="004F1289"/>
    <w:rsid w:val="004F296C"/>
    <w:rsid w:val="004F36C0"/>
    <w:rsid w:val="004F58A3"/>
    <w:rsid w:val="004F58A9"/>
    <w:rsid w:val="004F5A2C"/>
    <w:rsid w:val="004F6BDB"/>
    <w:rsid w:val="00500334"/>
    <w:rsid w:val="005009DC"/>
    <w:rsid w:val="0050106B"/>
    <w:rsid w:val="005016C0"/>
    <w:rsid w:val="0050188F"/>
    <w:rsid w:val="00501F52"/>
    <w:rsid w:val="0050255D"/>
    <w:rsid w:val="005038DB"/>
    <w:rsid w:val="005040F8"/>
    <w:rsid w:val="00506556"/>
    <w:rsid w:val="00506A28"/>
    <w:rsid w:val="00506A6A"/>
    <w:rsid w:val="005070F5"/>
    <w:rsid w:val="005074B7"/>
    <w:rsid w:val="005074DD"/>
    <w:rsid w:val="00507697"/>
    <w:rsid w:val="005101A3"/>
    <w:rsid w:val="00510CCC"/>
    <w:rsid w:val="00511054"/>
    <w:rsid w:val="0051357D"/>
    <w:rsid w:val="00514D92"/>
    <w:rsid w:val="00514EF9"/>
    <w:rsid w:val="00515A87"/>
    <w:rsid w:val="00516AD2"/>
    <w:rsid w:val="00516DCE"/>
    <w:rsid w:val="00517786"/>
    <w:rsid w:val="00517881"/>
    <w:rsid w:val="0052143C"/>
    <w:rsid w:val="0052265D"/>
    <w:rsid w:val="0052535F"/>
    <w:rsid w:val="00525FFC"/>
    <w:rsid w:val="005262F2"/>
    <w:rsid w:val="00526FF1"/>
    <w:rsid w:val="00527251"/>
    <w:rsid w:val="0053012E"/>
    <w:rsid w:val="00531781"/>
    <w:rsid w:val="00531882"/>
    <w:rsid w:val="00531EF8"/>
    <w:rsid w:val="005323C2"/>
    <w:rsid w:val="00537D0F"/>
    <w:rsid w:val="005407C7"/>
    <w:rsid w:val="0054143A"/>
    <w:rsid w:val="00541769"/>
    <w:rsid w:val="00541B6B"/>
    <w:rsid w:val="0054476F"/>
    <w:rsid w:val="00544D55"/>
    <w:rsid w:val="005458BC"/>
    <w:rsid w:val="00547C40"/>
    <w:rsid w:val="00547D93"/>
    <w:rsid w:val="005509E1"/>
    <w:rsid w:val="00551D5D"/>
    <w:rsid w:val="005532A3"/>
    <w:rsid w:val="005535CF"/>
    <w:rsid w:val="00554271"/>
    <w:rsid w:val="0055693C"/>
    <w:rsid w:val="00556B99"/>
    <w:rsid w:val="00560E25"/>
    <w:rsid w:val="00561012"/>
    <w:rsid w:val="00561C86"/>
    <w:rsid w:val="00567607"/>
    <w:rsid w:val="00570404"/>
    <w:rsid w:val="0057179F"/>
    <w:rsid w:val="00572126"/>
    <w:rsid w:val="00573EE7"/>
    <w:rsid w:val="005740B0"/>
    <w:rsid w:val="00576A09"/>
    <w:rsid w:val="00577D27"/>
    <w:rsid w:val="00580142"/>
    <w:rsid w:val="00584114"/>
    <w:rsid w:val="005854D7"/>
    <w:rsid w:val="00585B88"/>
    <w:rsid w:val="00587F0B"/>
    <w:rsid w:val="00591479"/>
    <w:rsid w:val="0059439C"/>
    <w:rsid w:val="005959FA"/>
    <w:rsid w:val="0059630B"/>
    <w:rsid w:val="00597FFA"/>
    <w:rsid w:val="005A0486"/>
    <w:rsid w:val="005A061F"/>
    <w:rsid w:val="005A1019"/>
    <w:rsid w:val="005A1B7B"/>
    <w:rsid w:val="005A3C49"/>
    <w:rsid w:val="005A45B8"/>
    <w:rsid w:val="005A509E"/>
    <w:rsid w:val="005A574F"/>
    <w:rsid w:val="005A6DB9"/>
    <w:rsid w:val="005B0A94"/>
    <w:rsid w:val="005B2AA6"/>
    <w:rsid w:val="005B7F24"/>
    <w:rsid w:val="005C0B29"/>
    <w:rsid w:val="005C2020"/>
    <w:rsid w:val="005C2EAD"/>
    <w:rsid w:val="005C5BA9"/>
    <w:rsid w:val="005C5DFD"/>
    <w:rsid w:val="005C6FFC"/>
    <w:rsid w:val="005D11F5"/>
    <w:rsid w:val="005D15B8"/>
    <w:rsid w:val="005D3B2D"/>
    <w:rsid w:val="005D51FA"/>
    <w:rsid w:val="005D6405"/>
    <w:rsid w:val="005D6898"/>
    <w:rsid w:val="005D6EFD"/>
    <w:rsid w:val="005E018C"/>
    <w:rsid w:val="005E0DE9"/>
    <w:rsid w:val="005E0F9A"/>
    <w:rsid w:val="005E107F"/>
    <w:rsid w:val="005E27B5"/>
    <w:rsid w:val="005E2D40"/>
    <w:rsid w:val="005E2FE7"/>
    <w:rsid w:val="005F2065"/>
    <w:rsid w:val="005F378D"/>
    <w:rsid w:val="005F3A25"/>
    <w:rsid w:val="005F3EED"/>
    <w:rsid w:val="005F54F6"/>
    <w:rsid w:val="006008B8"/>
    <w:rsid w:val="00601455"/>
    <w:rsid w:val="006023F5"/>
    <w:rsid w:val="00603CC8"/>
    <w:rsid w:val="00604BA3"/>
    <w:rsid w:val="00605AB9"/>
    <w:rsid w:val="00610F69"/>
    <w:rsid w:val="006112AB"/>
    <w:rsid w:val="00614A9B"/>
    <w:rsid w:val="00615654"/>
    <w:rsid w:val="0061650D"/>
    <w:rsid w:val="006177FB"/>
    <w:rsid w:val="00620202"/>
    <w:rsid w:val="006215DF"/>
    <w:rsid w:val="006254AD"/>
    <w:rsid w:val="00626079"/>
    <w:rsid w:val="00630FF2"/>
    <w:rsid w:val="00631D40"/>
    <w:rsid w:val="00632F39"/>
    <w:rsid w:val="00636636"/>
    <w:rsid w:val="006368D1"/>
    <w:rsid w:val="00637E2D"/>
    <w:rsid w:val="00640788"/>
    <w:rsid w:val="00640F82"/>
    <w:rsid w:val="00640FF8"/>
    <w:rsid w:val="0064248B"/>
    <w:rsid w:val="0064298F"/>
    <w:rsid w:val="00644C42"/>
    <w:rsid w:val="006501DA"/>
    <w:rsid w:val="00650F1A"/>
    <w:rsid w:val="00652CF3"/>
    <w:rsid w:val="006533C0"/>
    <w:rsid w:val="0065617F"/>
    <w:rsid w:val="0065671F"/>
    <w:rsid w:val="00657CD5"/>
    <w:rsid w:val="00657D35"/>
    <w:rsid w:val="00660476"/>
    <w:rsid w:val="00660557"/>
    <w:rsid w:val="00664700"/>
    <w:rsid w:val="0066512B"/>
    <w:rsid w:val="006678D7"/>
    <w:rsid w:val="00670246"/>
    <w:rsid w:val="0067283D"/>
    <w:rsid w:val="00672EE9"/>
    <w:rsid w:val="006736A2"/>
    <w:rsid w:val="00674870"/>
    <w:rsid w:val="00674D28"/>
    <w:rsid w:val="00675181"/>
    <w:rsid w:val="006754D7"/>
    <w:rsid w:val="0067636C"/>
    <w:rsid w:val="006779E6"/>
    <w:rsid w:val="00680361"/>
    <w:rsid w:val="00680403"/>
    <w:rsid w:val="00681EBA"/>
    <w:rsid w:val="0068380B"/>
    <w:rsid w:val="00683DD2"/>
    <w:rsid w:val="006844D8"/>
    <w:rsid w:val="0068580A"/>
    <w:rsid w:val="00687083"/>
    <w:rsid w:val="00687C63"/>
    <w:rsid w:val="00691D2E"/>
    <w:rsid w:val="006938D6"/>
    <w:rsid w:val="00694A46"/>
    <w:rsid w:val="006956E9"/>
    <w:rsid w:val="00695F72"/>
    <w:rsid w:val="00696FF9"/>
    <w:rsid w:val="006A5F3B"/>
    <w:rsid w:val="006A71D3"/>
    <w:rsid w:val="006A72BC"/>
    <w:rsid w:val="006A7712"/>
    <w:rsid w:val="006B3368"/>
    <w:rsid w:val="006B5839"/>
    <w:rsid w:val="006C030D"/>
    <w:rsid w:val="006C0349"/>
    <w:rsid w:val="006C10A9"/>
    <w:rsid w:val="006C156D"/>
    <w:rsid w:val="006C24E6"/>
    <w:rsid w:val="006C3A71"/>
    <w:rsid w:val="006C3DD5"/>
    <w:rsid w:val="006C43BE"/>
    <w:rsid w:val="006C4E5C"/>
    <w:rsid w:val="006C4FD1"/>
    <w:rsid w:val="006C7369"/>
    <w:rsid w:val="006D084D"/>
    <w:rsid w:val="006D1D9A"/>
    <w:rsid w:val="006D305C"/>
    <w:rsid w:val="006D364A"/>
    <w:rsid w:val="006E18B1"/>
    <w:rsid w:val="006E3959"/>
    <w:rsid w:val="006E4B82"/>
    <w:rsid w:val="006E66BD"/>
    <w:rsid w:val="006E73C0"/>
    <w:rsid w:val="006E7650"/>
    <w:rsid w:val="006F1141"/>
    <w:rsid w:val="006F1648"/>
    <w:rsid w:val="006F623C"/>
    <w:rsid w:val="006F66DD"/>
    <w:rsid w:val="006F76CA"/>
    <w:rsid w:val="006F782A"/>
    <w:rsid w:val="006F783A"/>
    <w:rsid w:val="007027FC"/>
    <w:rsid w:val="00702A3A"/>
    <w:rsid w:val="00702B98"/>
    <w:rsid w:val="00703A84"/>
    <w:rsid w:val="0070534A"/>
    <w:rsid w:val="00707EC0"/>
    <w:rsid w:val="00710D7B"/>
    <w:rsid w:val="00711BB8"/>
    <w:rsid w:val="007123C9"/>
    <w:rsid w:val="00713DD6"/>
    <w:rsid w:val="007159AA"/>
    <w:rsid w:val="007163BC"/>
    <w:rsid w:val="00720A55"/>
    <w:rsid w:val="00725D4F"/>
    <w:rsid w:val="00725D88"/>
    <w:rsid w:val="007262D0"/>
    <w:rsid w:val="00726949"/>
    <w:rsid w:val="00726A04"/>
    <w:rsid w:val="00726F4A"/>
    <w:rsid w:val="00734267"/>
    <w:rsid w:val="00735B79"/>
    <w:rsid w:val="007360CB"/>
    <w:rsid w:val="00736308"/>
    <w:rsid w:val="00736F97"/>
    <w:rsid w:val="0073710C"/>
    <w:rsid w:val="00737684"/>
    <w:rsid w:val="007404A9"/>
    <w:rsid w:val="00741016"/>
    <w:rsid w:val="0074195B"/>
    <w:rsid w:val="00742490"/>
    <w:rsid w:val="00744407"/>
    <w:rsid w:val="00745A6C"/>
    <w:rsid w:val="00746261"/>
    <w:rsid w:val="00750552"/>
    <w:rsid w:val="0075217D"/>
    <w:rsid w:val="00753C4E"/>
    <w:rsid w:val="00753D49"/>
    <w:rsid w:val="00754583"/>
    <w:rsid w:val="00754DAA"/>
    <w:rsid w:val="00760303"/>
    <w:rsid w:val="00764ABF"/>
    <w:rsid w:val="00764C65"/>
    <w:rsid w:val="00766339"/>
    <w:rsid w:val="00767625"/>
    <w:rsid w:val="00767CB4"/>
    <w:rsid w:val="007703AF"/>
    <w:rsid w:val="007704B8"/>
    <w:rsid w:val="00770C67"/>
    <w:rsid w:val="007711DA"/>
    <w:rsid w:val="00775BFD"/>
    <w:rsid w:val="00777481"/>
    <w:rsid w:val="00777F43"/>
    <w:rsid w:val="007802F3"/>
    <w:rsid w:val="007810ED"/>
    <w:rsid w:val="007841C6"/>
    <w:rsid w:val="00784911"/>
    <w:rsid w:val="00786DF5"/>
    <w:rsid w:val="00791A1B"/>
    <w:rsid w:val="00793869"/>
    <w:rsid w:val="00793B64"/>
    <w:rsid w:val="00796702"/>
    <w:rsid w:val="0079681F"/>
    <w:rsid w:val="007974FB"/>
    <w:rsid w:val="00797EBA"/>
    <w:rsid w:val="007A202D"/>
    <w:rsid w:val="007A2E0B"/>
    <w:rsid w:val="007A3204"/>
    <w:rsid w:val="007A49CE"/>
    <w:rsid w:val="007A55E8"/>
    <w:rsid w:val="007A6165"/>
    <w:rsid w:val="007A65BA"/>
    <w:rsid w:val="007A65E1"/>
    <w:rsid w:val="007A7240"/>
    <w:rsid w:val="007A76DF"/>
    <w:rsid w:val="007B1191"/>
    <w:rsid w:val="007B1923"/>
    <w:rsid w:val="007B26F1"/>
    <w:rsid w:val="007B42B4"/>
    <w:rsid w:val="007B4D65"/>
    <w:rsid w:val="007B5294"/>
    <w:rsid w:val="007B68F0"/>
    <w:rsid w:val="007B7D66"/>
    <w:rsid w:val="007C160F"/>
    <w:rsid w:val="007C583A"/>
    <w:rsid w:val="007D27BE"/>
    <w:rsid w:val="007D4A6F"/>
    <w:rsid w:val="007D4BCC"/>
    <w:rsid w:val="007D576E"/>
    <w:rsid w:val="007D5F9E"/>
    <w:rsid w:val="007D7D81"/>
    <w:rsid w:val="007E03F8"/>
    <w:rsid w:val="007E110C"/>
    <w:rsid w:val="007E1C4E"/>
    <w:rsid w:val="007E2A5E"/>
    <w:rsid w:val="007E2B60"/>
    <w:rsid w:val="007E2DF4"/>
    <w:rsid w:val="007E46D3"/>
    <w:rsid w:val="007E597C"/>
    <w:rsid w:val="007F041F"/>
    <w:rsid w:val="007F04BE"/>
    <w:rsid w:val="007F1A85"/>
    <w:rsid w:val="007F2280"/>
    <w:rsid w:val="007F25B9"/>
    <w:rsid w:val="007F3520"/>
    <w:rsid w:val="007F3D91"/>
    <w:rsid w:val="007F430D"/>
    <w:rsid w:val="007F5288"/>
    <w:rsid w:val="007F575F"/>
    <w:rsid w:val="007F5C74"/>
    <w:rsid w:val="007F5F3F"/>
    <w:rsid w:val="007F6B95"/>
    <w:rsid w:val="007F6C4B"/>
    <w:rsid w:val="007F7EA0"/>
    <w:rsid w:val="00802368"/>
    <w:rsid w:val="00805779"/>
    <w:rsid w:val="00805CF6"/>
    <w:rsid w:val="008062C8"/>
    <w:rsid w:val="00807A9B"/>
    <w:rsid w:val="00807E8B"/>
    <w:rsid w:val="008112AB"/>
    <w:rsid w:val="008127F2"/>
    <w:rsid w:val="00813067"/>
    <w:rsid w:val="00814020"/>
    <w:rsid w:val="008161C1"/>
    <w:rsid w:val="00820CEE"/>
    <w:rsid w:val="00822DC1"/>
    <w:rsid w:val="0082332E"/>
    <w:rsid w:val="00825358"/>
    <w:rsid w:val="008259D4"/>
    <w:rsid w:val="00830BA0"/>
    <w:rsid w:val="008311E0"/>
    <w:rsid w:val="0083165D"/>
    <w:rsid w:val="0083223C"/>
    <w:rsid w:val="008342FC"/>
    <w:rsid w:val="00834BD6"/>
    <w:rsid w:val="008366EF"/>
    <w:rsid w:val="00837259"/>
    <w:rsid w:val="0083762E"/>
    <w:rsid w:val="008443E2"/>
    <w:rsid w:val="00844C0A"/>
    <w:rsid w:val="00844DFC"/>
    <w:rsid w:val="00844F84"/>
    <w:rsid w:val="00845592"/>
    <w:rsid w:val="00845835"/>
    <w:rsid w:val="00847067"/>
    <w:rsid w:val="00847237"/>
    <w:rsid w:val="008477FD"/>
    <w:rsid w:val="00847F03"/>
    <w:rsid w:val="008503B6"/>
    <w:rsid w:val="008506BB"/>
    <w:rsid w:val="00852104"/>
    <w:rsid w:val="00852271"/>
    <w:rsid w:val="0085455D"/>
    <w:rsid w:val="00855933"/>
    <w:rsid w:val="00855951"/>
    <w:rsid w:val="0086043B"/>
    <w:rsid w:val="00861DF7"/>
    <w:rsid w:val="0086218C"/>
    <w:rsid w:val="00862B66"/>
    <w:rsid w:val="00863507"/>
    <w:rsid w:val="00864B74"/>
    <w:rsid w:val="00865DB3"/>
    <w:rsid w:val="00865FEF"/>
    <w:rsid w:val="00866849"/>
    <w:rsid w:val="008669C7"/>
    <w:rsid w:val="008706F0"/>
    <w:rsid w:val="00872649"/>
    <w:rsid w:val="00872DDA"/>
    <w:rsid w:val="008730EE"/>
    <w:rsid w:val="00873489"/>
    <w:rsid w:val="00873F34"/>
    <w:rsid w:val="008762B8"/>
    <w:rsid w:val="008764BC"/>
    <w:rsid w:val="00876E4A"/>
    <w:rsid w:val="00881587"/>
    <w:rsid w:val="00881742"/>
    <w:rsid w:val="008830C0"/>
    <w:rsid w:val="008832FC"/>
    <w:rsid w:val="008842D4"/>
    <w:rsid w:val="00884F6A"/>
    <w:rsid w:val="00886F12"/>
    <w:rsid w:val="008870B4"/>
    <w:rsid w:val="008875B8"/>
    <w:rsid w:val="00890272"/>
    <w:rsid w:val="00891519"/>
    <w:rsid w:val="0089263D"/>
    <w:rsid w:val="008930D1"/>
    <w:rsid w:val="00893723"/>
    <w:rsid w:val="0089452E"/>
    <w:rsid w:val="00895246"/>
    <w:rsid w:val="00895E60"/>
    <w:rsid w:val="0089655A"/>
    <w:rsid w:val="00896C59"/>
    <w:rsid w:val="008A156B"/>
    <w:rsid w:val="008A268F"/>
    <w:rsid w:val="008A4389"/>
    <w:rsid w:val="008A4769"/>
    <w:rsid w:val="008A4B2B"/>
    <w:rsid w:val="008A5DF4"/>
    <w:rsid w:val="008A65EC"/>
    <w:rsid w:val="008A6E58"/>
    <w:rsid w:val="008B04F2"/>
    <w:rsid w:val="008B0E9B"/>
    <w:rsid w:val="008B3037"/>
    <w:rsid w:val="008B373F"/>
    <w:rsid w:val="008B7B50"/>
    <w:rsid w:val="008C0238"/>
    <w:rsid w:val="008C0791"/>
    <w:rsid w:val="008C2288"/>
    <w:rsid w:val="008C441D"/>
    <w:rsid w:val="008C61CC"/>
    <w:rsid w:val="008C7B81"/>
    <w:rsid w:val="008D0019"/>
    <w:rsid w:val="008D1E6C"/>
    <w:rsid w:val="008D2153"/>
    <w:rsid w:val="008D42E2"/>
    <w:rsid w:val="008D5552"/>
    <w:rsid w:val="008D59BB"/>
    <w:rsid w:val="008D6700"/>
    <w:rsid w:val="008D77FB"/>
    <w:rsid w:val="008E03E4"/>
    <w:rsid w:val="008E0BFD"/>
    <w:rsid w:val="008E0EFF"/>
    <w:rsid w:val="008E1C9C"/>
    <w:rsid w:val="008E2BC7"/>
    <w:rsid w:val="008E3009"/>
    <w:rsid w:val="008E38BF"/>
    <w:rsid w:val="008E42A0"/>
    <w:rsid w:val="008E474C"/>
    <w:rsid w:val="008E50E4"/>
    <w:rsid w:val="008E5922"/>
    <w:rsid w:val="008E788B"/>
    <w:rsid w:val="008E7F56"/>
    <w:rsid w:val="008E7FA6"/>
    <w:rsid w:val="008F0290"/>
    <w:rsid w:val="008F0B7F"/>
    <w:rsid w:val="008F0C7E"/>
    <w:rsid w:val="008F2648"/>
    <w:rsid w:val="008F3978"/>
    <w:rsid w:val="008F67B2"/>
    <w:rsid w:val="008F79B0"/>
    <w:rsid w:val="00900464"/>
    <w:rsid w:val="009022E4"/>
    <w:rsid w:val="00910E02"/>
    <w:rsid w:val="009119C5"/>
    <w:rsid w:val="009123EE"/>
    <w:rsid w:val="00913869"/>
    <w:rsid w:val="00914DB3"/>
    <w:rsid w:val="00915CF0"/>
    <w:rsid w:val="009175B3"/>
    <w:rsid w:val="009205C4"/>
    <w:rsid w:val="00920B7D"/>
    <w:rsid w:val="00922578"/>
    <w:rsid w:val="00924011"/>
    <w:rsid w:val="00925570"/>
    <w:rsid w:val="009263CF"/>
    <w:rsid w:val="00927A3C"/>
    <w:rsid w:val="00927C6C"/>
    <w:rsid w:val="00927D16"/>
    <w:rsid w:val="00927EF1"/>
    <w:rsid w:val="00932F45"/>
    <w:rsid w:val="00933499"/>
    <w:rsid w:val="0093568A"/>
    <w:rsid w:val="00936099"/>
    <w:rsid w:val="00936BDA"/>
    <w:rsid w:val="00941EDD"/>
    <w:rsid w:val="0094230A"/>
    <w:rsid w:val="009426C1"/>
    <w:rsid w:val="0094311D"/>
    <w:rsid w:val="00943A5F"/>
    <w:rsid w:val="0094411F"/>
    <w:rsid w:val="009467F7"/>
    <w:rsid w:val="00947A37"/>
    <w:rsid w:val="009512F4"/>
    <w:rsid w:val="009524BA"/>
    <w:rsid w:val="00953473"/>
    <w:rsid w:val="00956543"/>
    <w:rsid w:val="00956669"/>
    <w:rsid w:val="00956EC2"/>
    <w:rsid w:val="00957278"/>
    <w:rsid w:val="00963A6D"/>
    <w:rsid w:val="00963CA7"/>
    <w:rsid w:val="009646C7"/>
    <w:rsid w:val="00965646"/>
    <w:rsid w:val="00967087"/>
    <w:rsid w:val="00967EA8"/>
    <w:rsid w:val="00973C53"/>
    <w:rsid w:val="00974628"/>
    <w:rsid w:val="0097541E"/>
    <w:rsid w:val="009754AE"/>
    <w:rsid w:val="00975E97"/>
    <w:rsid w:val="0097603B"/>
    <w:rsid w:val="009761D9"/>
    <w:rsid w:val="009810DB"/>
    <w:rsid w:val="00981602"/>
    <w:rsid w:val="00982326"/>
    <w:rsid w:val="00982B1A"/>
    <w:rsid w:val="0098359A"/>
    <w:rsid w:val="00984AB9"/>
    <w:rsid w:val="0098524C"/>
    <w:rsid w:val="009860AB"/>
    <w:rsid w:val="0098680F"/>
    <w:rsid w:val="0099237D"/>
    <w:rsid w:val="00992D85"/>
    <w:rsid w:val="00992DA6"/>
    <w:rsid w:val="00992F3C"/>
    <w:rsid w:val="009951AB"/>
    <w:rsid w:val="0099697B"/>
    <w:rsid w:val="009A09E3"/>
    <w:rsid w:val="009A1D8D"/>
    <w:rsid w:val="009A329A"/>
    <w:rsid w:val="009A3866"/>
    <w:rsid w:val="009A42D1"/>
    <w:rsid w:val="009A5A4E"/>
    <w:rsid w:val="009A68C5"/>
    <w:rsid w:val="009A6AB3"/>
    <w:rsid w:val="009A76B3"/>
    <w:rsid w:val="009B0E8C"/>
    <w:rsid w:val="009B33E0"/>
    <w:rsid w:val="009B59F6"/>
    <w:rsid w:val="009B5FAB"/>
    <w:rsid w:val="009B7517"/>
    <w:rsid w:val="009B76D5"/>
    <w:rsid w:val="009C65A0"/>
    <w:rsid w:val="009C6815"/>
    <w:rsid w:val="009D06CB"/>
    <w:rsid w:val="009D1014"/>
    <w:rsid w:val="009D3CDE"/>
    <w:rsid w:val="009D600A"/>
    <w:rsid w:val="009D653B"/>
    <w:rsid w:val="009D77CE"/>
    <w:rsid w:val="009E065B"/>
    <w:rsid w:val="009E089A"/>
    <w:rsid w:val="009E1BC0"/>
    <w:rsid w:val="009E3D2E"/>
    <w:rsid w:val="009E48A3"/>
    <w:rsid w:val="009E48F4"/>
    <w:rsid w:val="009E6481"/>
    <w:rsid w:val="009E774C"/>
    <w:rsid w:val="009F1E86"/>
    <w:rsid w:val="009F4638"/>
    <w:rsid w:val="009F4A70"/>
    <w:rsid w:val="009F517A"/>
    <w:rsid w:val="009F5B50"/>
    <w:rsid w:val="00A00126"/>
    <w:rsid w:val="00A02053"/>
    <w:rsid w:val="00A03567"/>
    <w:rsid w:val="00A04E99"/>
    <w:rsid w:val="00A050A6"/>
    <w:rsid w:val="00A05B51"/>
    <w:rsid w:val="00A107F5"/>
    <w:rsid w:val="00A13109"/>
    <w:rsid w:val="00A134C3"/>
    <w:rsid w:val="00A13F19"/>
    <w:rsid w:val="00A14790"/>
    <w:rsid w:val="00A15356"/>
    <w:rsid w:val="00A15AFC"/>
    <w:rsid w:val="00A16B08"/>
    <w:rsid w:val="00A16C4A"/>
    <w:rsid w:val="00A20069"/>
    <w:rsid w:val="00A20E99"/>
    <w:rsid w:val="00A21378"/>
    <w:rsid w:val="00A21C34"/>
    <w:rsid w:val="00A2285F"/>
    <w:rsid w:val="00A237D2"/>
    <w:rsid w:val="00A23E7E"/>
    <w:rsid w:val="00A2547D"/>
    <w:rsid w:val="00A259A3"/>
    <w:rsid w:val="00A31830"/>
    <w:rsid w:val="00A32C5B"/>
    <w:rsid w:val="00A33026"/>
    <w:rsid w:val="00A341C2"/>
    <w:rsid w:val="00A344A1"/>
    <w:rsid w:val="00A35618"/>
    <w:rsid w:val="00A407BA"/>
    <w:rsid w:val="00A40850"/>
    <w:rsid w:val="00A40D3B"/>
    <w:rsid w:val="00A41EC8"/>
    <w:rsid w:val="00A4491F"/>
    <w:rsid w:val="00A4498E"/>
    <w:rsid w:val="00A44D8F"/>
    <w:rsid w:val="00A45055"/>
    <w:rsid w:val="00A45677"/>
    <w:rsid w:val="00A45FA2"/>
    <w:rsid w:val="00A4608D"/>
    <w:rsid w:val="00A460AD"/>
    <w:rsid w:val="00A5063D"/>
    <w:rsid w:val="00A50DC8"/>
    <w:rsid w:val="00A51937"/>
    <w:rsid w:val="00A52EE1"/>
    <w:rsid w:val="00A5320C"/>
    <w:rsid w:val="00A5426D"/>
    <w:rsid w:val="00A55FCC"/>
    <w:rsid w:val="00A56862"/>
    <w:rsid w:val="00A57581"/>
    <w:rsid w:val="00A60489"/>
    <w:rsid w:val="00A60921"/>
    <w:rsid w:val="00A6415F"/>
    <w:rsid w:val="00A64556"/>
    <w:rsid w:val="00A647DC"/>
    <w:rsid w:val="00A655C7"/>
    <w:rsid w:val="00A714C3"/>
    <w:rsid w:val="00A71539"/>
    <w:rsid w:val="00A73C88"/>
    <w:rsid w:val="00A746D3"/>
    <w:rsid w:val="00A7524A"/>
    <w:rsid w:val="00A76035"/>
    <w:rsid w:val="00A76266"/>
    <w:rsid w:val="00A768CD"/>
    <w:rsid w:val="00A76CC9"/>
    <w:rsid w:val="00A801B4"/>
    <w:rsid w:val="00A812CB"/>
    <w:rsid w:val="00A82833"/>
    <w:rsid w:val="00A829BC"/>
    <w:rsid w:val="00A84AD4"/>
    <w:rsid w:val="00A8553A"/>
    <w:rsid w:val="00A90778"/>
    <w:rsid w:val="00A95FB8"/>
    <w:rsid w:val="00A96166"/>
    <w:rsid w:val="00A96CBD"/>
    <w:rsid w:val="00A97509"/>
    <w:rsid w:val="00AA063A"/>
    <w:rsid w:val="00AA1C22"/>
    <w:rsid w:val="00AA2465"/>
    <w:rsid w:val="00AA26D7"/>
    <w:rsid w:val="00AA39A8"/>
    <w:rsid w:val="00AA4E38"/>
    <w:rsid w:val="00AA6028"/>
    <w:rsid w:val="00AA74B8"/>
    <w:rsid w:val="00AB0E55"/>
    <w:rsid w:val="00AB3F83"/>
    <w:rsid w:val="00AB3FA1"/>
    <w:rsid w:val="00AB4792"/>
    <w:rsid w:val="00AB5100"/>
    <w:rsid w:val="00AB66F6"/>
    <w:rsid w:val="00AB6A96"/>
    <w:rsid w:val="00AB6AC6"/>
    <w:rsid w:val="00AB7A71"/>
    <w:rsid w:val="00AC06F4"/>
    <w:rsid w:val="00AC07D4"/>
    <w:rsid w:val="00AC14F4"/>
    <w:rsid w:val="00AC2145"/>
    <w:rsid w:val="00AC266C"/>
    <w:rsid w:val="00AC308F"/>
    <w:rsid w:val="00AC35D4"/>
    <w:rsid w:val="00AC4528"/>
    <w:rsid w:val="00AC7F59"/>
    <w:rsid w:val="00AD035C"/>
    <w:rsid w:val="00AD0F4E"/>
    <w:rsid w:val="00AD261C"/>
    <w:rsid w:val="00AD3C01"/>
    <w:rsid w:val="00AD63BC"/>
    <w:rsid w:val="00AD7FA3"/>
    <w:rsid w:val="00AE0425"/>
    <w:rsid w:val="00AE2193"/>
    <w:rsid w:val="00AE241D"/>
    <w:rsid w:val="00AE3685"/>
    <w:rsid w:val="00AE3C0C"/>
    <w:rsid w:val="00AE4057"/>
    <w:rsid w:val="00AE4D83"/>
    <w:rsid w:val="00AE6804"/>
    <w:rsid w:val="00AE7F7A"/>
    <w:rsid w:val="00AF04A0"/>
    <w:rsid w:val="00AF1536"/>
    <w:rsid w:val="00AF1CA9"/>
    <w:rsid w:val="00AF31C8"/>
    <w:rsid w:val="00AF3702"/>
    <w:rsid w:val="00AF3D54"/>
    <w:rsid w:val="00AF40B2"/>
    <w:rsid w:val="00AF40F2"/>
    <w:rsid w:val="00AF4CCD"/>
    <w:rsid w:val="00AF4E08"/>
    <w:rsid w:val="00AF53A2"/>
    <w:rsid w:val="00AF6805"/>
    <w:rsid w:val="00AF6B98"/>
    <w:rsid w:val="00AF6E76"/>
    <w:rsid w:val="00B00CFB"/>
    <w:rsid w:val="00B011F3"/>
    <w:rsid w:val="00B013BD"/>
    <w:rsid w:val="00B01960"/>
    <w:rsid w:val="00B0222F"/>
    <w:rsid w:val="00B037CF"/>
    <w:rsid w:val="00B04257"/>
    <w:rsid w:val="00B045D6"/>
    <w:rsid w:val="00B05BBD"/>
    <w:rsid w:val="00B0642D"/>
    <w:rsid w:val="00B06CDE"/>
    <w:rsid w:val="00B06F80"/>
    <w:rsid w:val="00B0775C"/>
    <w:rsid w:val="00B10C7F"/>
    <w:rsid w:val="00B10E22"/>
    <w:rsid w:val="00B1417C"/>
    <w:rsid w:val="00B1476F"/>
    <w:rsid w:val="00B14B5E"/>
    <w:rsid w:val="00B15735"/>
    <w:rsid w:val="00B16AC9"/>
    <w:rsid w:val="00B20C1F"/>
    <w:rsid w:val="00B23FCE"/>
    <w:rsid w:val="00B25A91"/>
    <w:rsid w:val="00B27563"/>
    <w:rsid w:val="00B307A8"/>
    <w:rsid w:val="00B32B0D"/>
    <w:rsid w:val="00B33B16"/>
    <w:rsid w:val="00B34E06"/>
    <w:rsid w:val="00B35790"/>
    <w:rsid w:val="00B35894"/>
    <w:rsid w:val="00B36CF1"/>
    <w:rsid w:val="00B3780E"/>
    <w:rsid w:val="00B40285"/>
    <w:rsid w:val="00B43E6B"/>
    <w:rsid w:val="00B45150"/>
    <w:rsid w:val="00B474CA"/>
    <w:rsid w:val="00B51192"/>
    <w:rsid w:val="00B519BA"/>
    <w:rsid w:val="00B522D1"/>
    <w:rsid w:val="00B535BB"/>
    <w:rsid w:val="00B57B7A"/>
    <w:rsid w:val="00B6050D"/>
    <w:rsid w:val="00B60578"/>
    <w:rsid w:val="00B60E90"/>
    <w:rsid w:val="00B61362"/>
    <w:rsid w:val="00B61AD1"/>
    <w:rsid w:val="00B61FA3"/>
    <w:rsid w:val="00B62E5D"/>
    <w:rsid w:val="00B62ECD"/>
    <w:rsid w:val="00B63AFD"/>
    <w:rsid w:val="00B64261"/>
    <w:rsid w:val="00B647D0"/>
    <w:rsid w:val="00B64CAC"/>
    <w:rsid w:val="00B650C1"/>
    <w:rsid w:val="00B66E0C"/>
    <w:rsid w:val="00B67AA2"/>
    <w:rsid w:val="00B70C6F"/>
    <w:rsid w:val="00B748EF"/>
    <w:rsid w:val="00B75025"/>
    <w:rsid w:val="00B76404"/>
    <w:rsid w:val="00B77DE5"/>
    <w:rsid w:val="00B802DF"/>
    <w:rsid w:val="00B8051B"/>
    <w:rsid w:val="00B81E58"/>
    <w:rsid w:val="00B81F36"/>
    <w:rsid w:val="00B86FE8"/>
    <w:rsid w:val="00B8760B"/>
    <w:rsid w:val="00B91116"/>
    <w:rsid w:val="00B95306"/>
    <w:rsid w:val="00B95470"/>
    <w:rsid w:val="00B9570A"/>
    <w:rsid w:val="00B95C68"/>
    <w:rsid w:val="00B96051"/>
    <w:rsid w:val="00B96097"/>
    <w:rsid w:val="00B96A7A"/>
    <w:rsid w:val="00B97B07"/>
    <w:rsid w:val="00BA0197"/>
    <w:rsid w:val="00BA1779"/>
    <w:rsid w:val="00BA36C8"/>
    <w:rsid w:val="00BA4BF6"/>
    <w:rsid w:val="00BA5391"/>
    <w:rsid w:val="00BA7332"/>
    <w:rsid w:val="00BA7672"/>
    <w:rsid w:val="00BB072A"/>
    <w:rsid w:val="00BB083B"/>
    <w:rsid w:val="00BB0B44"/>
    <w:rsid w:val="00BB0DCC"/>
    <w:rsid w:val="00BB1450"/>
    <w:rsid w:val="00BB164D"/>
    <w:rsid w:val="00BB2666"/>
    <w:rsid w:val="00BB5E6C"/>
    <w:rsid w:val="00BC0BF2"/>
    <w:rsid w:val="00BC3EB0"/>
    <w:rsid w:val="00BC4164"/>
    <w:rsid w:val="00BC417C"/>
    <w:rsid w:val="00BC524F"/>
    <w:rsid w:val="00BC6051"/>
    <w:rsid w:val="00BC6BAD"/>
    <w:rsid w:val="00BC7814"/>
    <w:rsid w:val="00BD0C67"/>
    <w:rsid w:val="00BD108F"/>
    <w:rsid w:val="00BD1ED0"/>
    <w:rsid w:val="00BD46C4"/>
    <w:rsid w:val="00BD4CF6"/>
    <w:rsid w:val="00BD63BE"/>
    <w:rsid w:val="00BD6AD5"/>
    <w:rsid w:val="00BD7F1F"/>
    <w:rsid w:val="00BE0497"/>
    <w:rsid w:val="00BE0DB3"/>
    <w:rsid w:val="00BE24AC"/>
    <w:rsid w:val="00BE38B7"/>
    <w:rsid w:val="00BE3BAB"/>
    <w:rsid w:val="00BE3FC7"/>
    <w:rsid w:val="00BE417B"/>
    <w:rsid w:val="00BE41E8"/>
    <w:rsid w:val="00BE6C51"/>
    <w:rsid w:val="00BF0B4A"/>
    <w:rsid w:val="00BF1494"/>
    <w:rsid w:val="00BF16DB"/>
    <w:rsid w:val="00BF1D17"/>
    <w:rsid w:val="00BF230E"/>
    <w:rsid w:val="00BF24BB"/>
    <w:rsid w:val="00BF27FA"/>
    <w:rsid w:val="00BF2D03"/>
    <w:rsid w:val="00BF69B8"/>
    <w:rsid w:val="00BF73BE"/>
    <w:rsid w:val="00C002EE"/>
    <w:rsid w:val="00C00A2C"/>
    <w:rsid w:val="00C023A9"/>
    <w:rsid w:val="00C02800"/>
    <w:rsid w:val="00C03860"/>
    <w:rsid w:val="00C048B6"/>
    <w:rsid w:val="00C05DC3"/>
    <w:rsid w:val="00C063AC"/>
    <w:rsid w:val="00C07204"/>
    <w:rsid w:val="00C0723B"/>
    <w:rsid w:val="00C07ADA"/>
    <w:rsid w:val="00C10049"/>
    <w:rsid w:val="00C10432"/>
    <w:rsid w:val="00C112AA"/>
    <w:rsid w:val="00C12725"/>
    <w:rsid w:val="00C1326C"/>
    <w:rsid w:val="00C13D72"/>
    <w:rsid w:val="00C1470A"/>
    <w:rsid w:val="00C16081"/>
    <w:rsid w:val="00C165BA"/>
    <w:rsid w:val="00C165D6"/>
    <w:rsid w:val="00C170CA"/>
    <w:rsid w:val="00C174F3"/>
    <w:rsid w:val="00C2202E"/>
    <w:rsid w:val="00C239D6"/>
    <w:rsid w:val="00C314E5"/>
    <w:rsid w:val="00C317D5"/>
    <w:rsid w:val="00C32ACC"/>
    <w:rsid w:val="00C35CA3"/>
    <w:rsid w:val="00C3756C"/>
    <w:rsid w:val="00C37935"/>
    <w:rsid w:val="00C4134E"/>
    <w:rsid w:val="00C428CA"/>
    <w:rsid w:val="00C42C5A"/>
    <w:rsid w:val="00C452B2"/>
    <w:rsid w:val="00C454F2"/>
    <w:rsid w:val="00C4579D"/>
    <w:rsid w:val="00C45A17"/>
    <w:rsid w:val="00C4617B"/>
    <w:rsid w:val="00C463F0"/>
    <w:rsid w:val="00C46E63"/>
    <w:rsid w:val="00C51131"/>
    <w:rsid w:val="00C51364"/>
    <w:rsid w:val="00C523E1"/>
    <w:rsid w:val="00C52BAA"/>
    <w:rsid w:val="00C53E3F"/>
    <w:rsid w:val="00C554BA"/>
    <w:rsid w:val="00C55545"/>
    <w:rsid w:val="00C573E3"/>
    <w:rsid w:val="00C627B1"/>
    <w:rsid w:val="00C642F6"/>
    <w:rsid w:val="00C6465E"/>
    <w:rsid w:val="00C65392"/>
    <w:rsid w:val="00C668A1"/>
    <w:rsid w:val="00C669BA"/>
    <w:rsid w:val="00C6783D"/>
    <w:rsid w:val="00C7048A"/>
    <w:rsid w:val="00C706B1"/>
    <w:rsid w:val="00C729D8"/>
    <w:rsid w:val="00C734A8"/>
    <w:rsid w:val="00C75FF9"/>
    <w:rsid w:val="00C77130"/>
    <w:rsid w:val="00C80122"/>
    <w:rsid w:val="00C80459"/>
    <w:rsid w:val="00C818C6"/>
    <w:rsid w:val="00C81EE6"/>
    <w:rsid w:val="00C81FB7"/>
    <w:rsid w:val="00C82934"/>
    <w:rsid w:val="00C83803"/>
    <w:rsid w:val="00C83CB4"/>
    <w:rsid w:val="00C84F90"/>
    <w:rsid w:val="00C84FDB"/>
    <w:rsid w:val="00C852E8"/>
    <w:rsid w:val="00C85D52"/>
    <w:rsid w:val="00C8790B"/>
    <w:rsid w:val="00C9015F"/>
    <w:rsid w:val="00C90A3E"/>
    <w:rsid w:val="00C91198"/>
    <w:rsid w:val="00C91A6E"/>
    <w:rsid w:val="00C932D2"/>
    <w:rsid w:val="00C93802"/>
    <w:rsid w:val="00C94C3C"/>
    <w:rsid w:val="00C96E9F"/>
    <w:rsid w:val="00C97D3F"/>
    <w:rsid w:val="00CA0027"/>
    <w:rsid w:val="00CA0B60"/>
    <w:rsid w:val="00CA15C2"/>
    <w:rsid w:val="00CA2233"/>
    <w:rsid w:val="00CA2782"/>
    <w:rsid w:val="00CA2B78"/>
    <w:rsid w:val="00CA2FA9"/>
    <w:rsid w:val="00CA3693"/>
    <w:rsid w:val="00CA3AD5"/>
    <w:rsid w:val="00CA504A"/>
    <w:rsid w:val="00CA51CD"/>
    <w:rsid w:val="00CA6397"/>
    <w:rsid w:val="00CB082F"/>
    <w:rsid w:val="00CB283D"/>
    <w:rsid w:val="00CB39E6"/>
    <w:rsid w:val="00CB66DE"/>
    <w:rsid w:val="00CC0005"/>
    <w:rsid w:val="00CC00E4"/>
    <w:rsid w:val="00CC158A"/>
    <w:rsid w:val="00CC1EBB"/>
    <w:rsid w:val="00CC5E56"/>
    <w:rsid w:val="00CC5EB3"/>
    <w:rsid w:val="00CC5EC9"/>
    <w:rsid w:val="00CC6883"/>
    <w:rsid w:val="00CC6CC9"/>
    <w:rsid w:val="00CD24A9"/>
    <w:rsid w:val="00CD2556"/>
    <w:rsid w:val="00CD2BA0"/>
    <w:rsid w:val="00CD34CF"/>
    <w:rsid w:val="00CD3FF3"/>
    <w:rsid w:val="00CD546F"/>
    <w:rsid w:val="00CD6881"/>
    <w:rsid w:val="00CD6DE4"/>
    <w:rsid w:val="00CD7701"/>
    <w:rsid w:val="00CE134F"/>
    <w:rsid w:val="00CE1607"/>
    <w:rsid w:val="00CE18B1"/>
    <w:rsid w:val="00CE2665"/>
    <w:rsid w:val="00CE3185"/>
    <w:rsid w:val="00CE3444"/>
    <w:rsid w:val="00CE3512"/>
    <w:rsid w:val="00CE4401"/>
    <w:rsid w:val="00CE50A4"/>
    <w:rsid w:val="00CE603F"/>
    <w:rsid w:val="00CE637F"/>
    <w:rsid w:val="00CE643A"/>
    <w:rsid w:val="00CE7E07"/>
    <w:rsid w:val="00CF102D"/>
    <w:rsid w:val="00CF1FA8"/>
    <w:rsid w:val="00CF287C"/>
    <w:rsid w:val="00CF29BE"/>
    <w:rsid w:val="00CF3114"/>
    <w:rsid w:val="00CF3187"/>
    <w:rsid w:val="00CF3340"/>
    <w:rsid w:val="00CF7C71"/>
    <w:rsid w:val="00D0095C"/>
    <w:rsid w:val="00D00AE2"/>
    <w:rsid w:val="00D01316"/>
    <w:rsid w:val="00D03381"/>
    <w:rsid w:val="00D03419"/>
    <w:rsid w:val="00D040DD"/>
    <w:rsid w:val="00D0761C"/>
    <w:rsid w:val="00D10DAE"/>
    <w:rsid w:val="00D12E19"/>
    <w:rsid w:val="00D13296"/>
    <w:rsid w:val="00D14FDE"/>
    <w:rsid w:val="00D17686"/>
    <w:rsid w:val="00D17ADC"/>
    <w:rsid w:val="00D204C7"/>
    <w:rsid w:val="00D20998"/>
    <w:rsid w:val="00D20C69"/>
    <w:rsid w:val="00D215B0"/>
    <w:rsid w:val="00D216DF"/>
    <w:rsid w:val="00D26010"/>
    <w:rsid w:val="00D27540"/>
    <w:rsid w:val="00D277F3"/>
    <w:rsid w:val="00D316CC"/>
    <w:rsid w:val="00D32679"/>
    <w:rsid w:val="00D34232"/>
    <w:rsid w:val="00D348BB"/>
    <w:rsid w:val="00D349AB"/>
    <w:rsid w:val="00D35EBB"/>
    <w:rsid w:val="00D37998"/>
    <w:rsid w:val="00D4053D"/>
    <w:rsid w:val="00D411B6"/>
    <w:rsid w:val="00D424DD"/>
    <w:rsid w:val="00D4274C"/>
    <w:rsid w:val="00D4333F"/>
    <w:rsid w:val="00D45662"/>
    <w:rsid w:val="00D45C89"/>
    <w:rsid w:val="00D45FE2"/>
    <w:rsid w:val="00D47B86"/>
    <w:rsid w:val="00D50D3A"/>
    <w:rsid w:val="00D50D63"/>
    <w:rsid w:val="00D5158E"/>
    <w:rsid w:val="00D5325D"/>
    <w:rsid w:val="00D54DCA"/>
    <w:rsid w:val="00D56A1E"/>
    <w:rsid w:val="00D56D02"/>
    <w:rsid w:val="00D572A3"/>
    <w:rsid w:val="00D5733D"/>
    <w:rsid w:val="00D6064A"/>
    <w:rsid w:val="00D60BFE"/>
    <w:rsid w:val="00D621E9"/>
    <w:rsid w:val="00D63DAD"/>
    <w:rsid w:val="00D640E7"/>
    <w:rsid w:val="00D66B41"/>
    <w:rsid w:val="00D67760"/>
    <w:rsid w:val="00D73D11"/>
    <w:rsid w:val="00D7515B"/>
    <w:rsid w:val="00D75446"/>
    <w:rsid w:val="00D76422"/>
    <w:rsid w:val="00D765D0"/>
    <w:rsid w:val="00D76688"/>
    <w:rsid w:val="00D771EB"/>
    <w:rsid w:val="00D77AA6"/>
    <w:rsid w:val="00D80899"/>
    <w:rsid w:val="00D826FD"/>
    <w:rsid w:val="00D8410B"/>
    <w:rsid w:val="00D84F76"/>
    <w:rsid w:val="00D85003"/>
    <w:rsid w:val="00D853F0"/>
    <w:rsid w:val="00D87750"/>
    <w:rsid w:val="00D87C46"/>
    <w:rsid w:val="00D9288F"/>
    <w:rsid w:val="00D92CCB"/>
    <w:rsid w:val="00D936FD"/>
    <w:rsid w:val="00D95DE1"/>
    <w:rsid w:val="00D962EC"/>
    <w:rsid w:val="00D977D8"/>
    <w:rsid w:val="00D97E37"/>
    <w:rsid w:val="00DA10EB"/>
    <w:rsid w:val="00DA3C21"/>
    <w:rsid w:val="00DA4112"/>
    <w:rsid w:val="00DA44E6"/>
    <w:rsid w:val="00DA5A76"/>
    <w:rsid w:val="00DA7563"/>
    <w:rsid w:val="00DA76D1"/>
    <w:rsid w:val="00DA7ED2"/>
    <w:rsid w:val="00DA7FB8"/>
    <w:rsid w:val="00DB2728"/>
    <w:rsid w:val="00DB290D"/>
    <w:rsid w:val="00DB4455"/>
    <w:rsid w:val="00DB4F87"/>
    <w:rsid w:val="00DC0A4B"/>
    <w:rsid w:val="00DC0DDB"/>
    <w:rsid w:val="00DC1230"/>
    <w:rsid w:val="00DC300B"/>
    <w:rsid w:val="00DC4590"/>
    <w:rsid w:val="00DC65CF"/>
    <w:rsid w:val="00DC7FE9"/>
    <w:rsid w:val="00DD38BF"/>
    <w:rsid w:val="00DD68DD"/>
    <w:rsid w:val="00DD7D52"/>
    <w:rsid w:val="00DE02A9"/>
    <w:rsid w:val="00DE1B32"/>
    <w:rsid w:val="00DE28FE"/>
    <w:rsid w:val="00DE2A23"/>
    <w:rsid w:val="00DE2F10"/>
    <w:rsid w:val="00DE3EB5"/>
    <w:rsid w:val="00DE559C"/>
    <w:rsid w:val="00DE5699"/>
    <w:rsid w:val="00DE6289"/>
    <w:rsid w:val="00DE64B9"/>
    <w:rsid w:val="00DE7968"/>
    <w:rsid w:val="00DE7C0F"/>
    <w:rsid w:val="00DF2307"/>
    <w:rsid w:val="00DF2587"/>
    <w:rsid w:val="00DF25E0"/>
    <w:rsid w:val="00DF286C"/>
    <w:rsid w:val="00DF2ECD"/>
    <w:rsid w:val="00DF3565"/>
    <w:rsid w:val="00DF37A8"/>
    <w:rsid w:val="00DF4495"/>
    <w:rsid w:val="00DF5159"/>
    <w:rsid w:val="00DF716D"/>
    <w:rsid w:val="00DF7AC7"/>
    <w:rsid w:val="00E01517"/>
    <w:rsid w:val="00E01B7E"/>
    <w:rsid w:val="00E020A9"/>
    <w:rsid w:val="00E025FB"/>
    <w:rsid w:val="00E0350A"/>
    <w:rsid w:val="00E03BA8"/>
    <w:rsid w:val="00E06554"/>
    <w:rsid w:val="00E0682C"/>
    <w:rsid w:val="00E069D3"/>
    <w:rsid w:val="00E0736C"/>
    <w:rsid w:val="00E07734"/>
    <w:rsid w:val="00E11208"/>
    <w:rsid w:val="00E11E58"/>
    <w:rsid w:val="00E134A2"/>
    <w:rsid w:val="00E13641"/>
    <w:rsid w:val="00E136EB"/>
    <w:rsid w:val="00E14F03"/>
    <w:rsid w:val="00E16BE2"/>
    <w:rsid w:val="00E16FC1"/>
    <w:rsid w:val="00E1799C"/>
    <w:rsid w:val="00E17B18"/>
    <w:rsid w:val="00E20691"/>
    <w:rsid w:val="00E20A74"/>
    <w:rsid w:val="00E218B4"/>
    <w:rsid w:val="00E219C7"/>
    <w:rsid w:val="00E253C6"/>
    <w:rsid w:val="00E26AB4"/>
    <w:rsid w:val="00E27D21"/>
    <w:rsid w:val="00E308A1"/>
    <w:rsid w:val="00E31287"/>
    <w:rsid w:val="00E31BC3"/>
    <w:rsid w:val="00E31FC0"/>
    <w:rsid w:val="00E334C5"/>
    <w:rsid w:val="00E33BFC"/>
    <w:rsid w:val="00E34A2A"/>
    <w:rsid w:val="00E35D84"/>
    <w:rsid w:val="00E36BFC"/>
    <w:rsid w:val="00E40DDC"/>
    <w:rsid w:val="00E446D0"/>
    <w:rsid w:val="00E450D4"/>
    <w:rsid w:val="00E4514C"/>
    <w:rsid w:val="00E46140"/>
    <w:rsid w:val="00E467BF"/>
    <w:rsid w:val="00E501B4"/>
    <w:rsid w:val="00E51999"/>
    <w:rsid w:val="00E5285F"/>
    <w:rsid w:val="00E5416A"/>
    <w:rsid w:val="00E54342"/>
    <w:rsid w:val="00E54E92"/>
    <w:rsid w:val="00E57167"/>
    <w:rsid w:val="00E57D46"/>
    <w:rsid w:val="00E57DAF"/>
    <w:rsid w:val="00E6160F"/>
    <w:rsid w:val="00E64E82"/>
    <w:rsid w:val="00E656C2"/>
    <w:rsid w:val="00E6724D"/>
    <w:rsid w:val="00E672D9"/>
    <w:rsid w:val="00E67A15"/>
    <w:rsid w:val="00E67F0A"/>
    <w:rsid w:val="00E72AC6"/>
    <w:rsid w:val="00E72F54"/>
    <w:rsid w:val="00E74C39"/>
    <w:rsid w:val="00E75DFC"/>
    <w:rsid w:val="00E8112E"/>
    <w:rsid w:val="00E81FC0"/>
    <w:rsid w:val="00E82E5B"/>
    <w:rsid w:val="00E833AA"/>
    <w:rsid w:val="00E834F2"/>
    <w:rsid w:val="00E835C9"/>
    <w:rsid w:val="00E841D3"/>
    <w:rsid w:val="00E8625B"/>
    <w:rsid w:val="00E8630C"/>
    <w:rsid w:val="00E902CE"/>
    <w:rsid w:val="00E9252F"/>
    <w:rsid w:val="00E92A98"/>
    <w:rsid w:val="00E9302F"/>
    <w:rsid w:val="00E93907"/>
    <w:rsid w:val="00E979C8"/>
    <w:rsid w:val="00E97D8E"/>
    <w:rsid w:val="00EA052B"/>
    <w:rsid w:val="00EA0CC3"/>
    <w:rsid w:val="00EA1D2C"/>
    <w:rsid w:val="00EA1F1F"/>
    <w:rsid w:val="00EA363B"/>
    <w:rsid w:val="00EA53DC"/>
    <w:rsid w:val="00EB10F8"/>
    <w:rsid w:val="00EB2985"/>
    <w:rsid w:val="00EB3528"/>
    <w:rsid w:val="00EB4404"/>
    <w:rsid w:val="00EB4BF3"/>
    <w:rsid w:val="00EB667C"/>
    <w:rsid w:val="00EC0251"/>
    <w:rsid w:val="00EC0A3A"/>
    <w:rsid w:val="00EC17C2"/>
    <w:rsid w:val="00EC18F7"/>
    <w:rsid w:val="00EC3C7E"/>
    <w:rsid w:val="00EC4D77"/>
    <w:rsid w:val="00EC5A97"/>
    <w:rsid w:val="00EC5C29"/>
    <w:rsid w:val="00EC624D"/>
    <w:rsid w:val="00EC640D"/>
    <w:rsid w:val="00EC69A5"/>
    <w:rsid w:val="00EC71FE"/>
    <w:rsid w:val="00ED097F"/>
    <w:rsid w:val="00ED1839"/>
    <w:rsid w:val="00ED183E"/>
    <w:rsid w:val="00ED3D7F"/>
    <w:rsid w:val="00ED46D6"/>
    <w:rsid w:val="00ED5490"/>
    <w:rsid w:val="00EE0B88"/>
    <w:rsid w:val="00EE1708"/>
    <w:rsid w:val="00EE186A"/>
    <w:rsid w:val="00EE27AA"/>
    <w:rsid w:val="00EE3CF6"/>
    <w:rsid w:val="00EE44D6"/>
    <w:rsid w:val="00EF1305"/>
    <w:rsid w:val="00EF2C20"/>
    <w:rsid w:val="00EF306E"/>
    <w:rsid w:val="00EF340B"/>
    <w:rsid w:val="00EF5D0E"/>
    <w:rsid w:val="00EF5DE8"/>
    <w:rsid w:val="00EF61CC"/>
    <w:rsid w:val="00EF7E77"/>
    <w:rsid w:val="00EF7F19"/>
    <w:rsid w:val="00F039A3"/>
    <w:rsid w:val="00F05F24"/>
    <w:rsid w:val="00F12BC4"/>
    <w:rsid w:val="00F12CD8"/>
    <w:rsid w:val="00F131FB"/>
    <w:rsid w:val="00F136EC"/>
    <w:rsid w:val="00F14D2C"/>
    <w:rsid w:val="00F14D43"/>
    <w:rsid w:val="00F15562"/>
    <w:rsid w:val="00F15656"/>
    <w:rsid w:val="00F20117"/>
    <w:rsid w:val="00F20AB6"/>
    <w:rsid w:val="00F21194"/>
    <w:rsid w:val="00F22BF6"/>
    <w:rsid w:val="00F22E54"/>
    <w:rsid w:val="00F236E6"/>
    <w:rsid w:val="00F30A2A"/>
    <w:rsid w:val="00F31277"/>
    <w:rsid w:val="00F32DF3"/>
    <w:rsid w:val="00F32E35"/>
    <w:rsid w:val="00F334CA"/>
    <w:rsid w:val="00F345AC"/>
    <w:rsid w:val="00F36863"/>
    <w:rsid w:val="00F36C0F"/>
    <w:rsid w:val="00F42C25"/>
    <w:rsid w:val="00F44B86"/>
    <w:rsid w:val="00F44DA4"/>
    <w:rsid w:val="00F44DB8"/>
    <w:rsid w:val="00F45D48"/>
    <w:rsid w:val="00F46DB6"/>
    <w:rsid w:val="00F47E16"/>
    <w:rsid w:val="00F50AAF"/>
    <w:rsid w:val="00F51891"/>
    <w:rsid w:val="00F52242"/>
    <w:rsid w:val="00F523C8"/>
    <w:rsid w:val="00F52A8F"/>
    <w:rsid w:val="00F53156"/>
    <w:rsid w:val="00F55029"/>
    <w:rsid w:val="00F56949"/>
    <w:rsid w:val="00F60BC4"/>
    <w:rsid w:val="00F60BE1"/>
    <w:rsid w:val="00F6118B"/>
    <w:rsid w:val="00F62287"/>
    <w:rsid w:val="00F62DC7"/>
    <w:rsid w:val="00F62F33"/>
    <w:rsid w:val="00F641EA"/>
    <w:rsid w:val="00F64EC4"/>
    <w:rsid w:val="00F65BC4"/>
    <w:rsid w:val="00F67455"/>
    <w:rsid w:val="00F675A1"/>
    <w:rsid w:val="00F707D2"/>
    <w:rsid w:val="00F709F6"/>
    <w:rsid w:val="00F7166D"/>
    <w:rsid w:val="00F729A5"/>
    <w:rsid w:val="00F763BD"/>
    <w:rsid w:val="00F765C3"/>
    <w:rsid w:val="00F77C99"/>
    <w:rsid w:val="00F82169"/>
    <w:rsid w:val="00F82B73"/>
    <w:rsid w:val="00F842F0"/>
    <w:rsid w:val="00F857E2"/>
    <w:rsid w:val="00F85A4A"/>
    <w:rsid w:val="00F85F1A"/>
    <w:rsid w:val="00F85F6A"/>
    <w:rsid w:val="00F866BF"/>
    <w:rsid w:val="00F902AD"/>
    <w:rsid w:val="00F906FA"/>
    <w:rsid w:val="00F91788"/>
    <w:rsid w:val="00F922B0"/>
    <w:rsid w:val="00F9253E"/>
    <w:rsid w:val="00F932C3"/>
    <w:rsid w:val="00F944BF"/>
    <w:rsid w:val="00F965F0"/>
    <w:rsid w:val="00F967DC"/>
    <w:rsid w:val="00F974A4"/>
    <w:rsid w:val="00F97F4A"/>
    <w:rsid w:val="00FA0EA2"/>
    <w:rsid w:val="00FA19DF"/>
    <w:rsid w:val="00FA1C39"/>
    <w:rsid w:val="00FA2F58"/>
    <w:rsid w:val="00FA398E"/>
    <w:rsid w:val="00FA4261"/>
    <w:rsid w:val="00FA591B"/>
    <w:rsid w:val="00FA6DC1"/>
    <w:rsid w:val="00FA727B"/>
    <w:rsid w:val="00FA76B8"/>
    <w:rsid w:val="00FB023A"/>
    <w:rsid w:val="00FB1CF0"/>
    <w:rsid w:val="00FB1D13"/>
    <w:rsid w:val="00FB2D7D"/>
    <w:rsid w:val="00FB54F2"/>
    <w:rsid w:val="00FB63FA"/>
    <w:rsid w:val="00FB695E"/>
    <w:rsid w:val="00FB6A71"/>
    <w:rsid w:val="00FB7985"/>
    <w:rsid w:val="00FB7D73"/>
    <w:rsid w:val="00FC060C"/>
    <w:rsid w:val="00FC09A9"/>
    <w:rsid w:val="00FC0CE7"/>
    <w:rsid w:val="00FC1BFB"/>
    <w:rsid w:val="00FC23E6"/>
    <w:rsid w:val="00FC336D"/>
    <w:rsid w:val="00FC3E70"/>
    <w:rsid w:val="00FC5956"/>
    <w:rsid w:val="00FC6445"/>
    <w:rsid w:val="00FC7BE2"/>
    <w:rsid w:val="00FD0627"/>
    <w:rsid w:val="00FD2B46"/>
    <w:rsid w:val="00FD33FB"/>
    <w:rsid w:val="00FD4358"/>
    <w:rsid w:val="00FD66D4"/>
    <w:rsid w:val="00FD6AF5"/>
    <w:rsid w:val="00FE0EA6"/>
    <w:rsid w:val="00FE44A3"/>
    <w:rsid w:val="00FE44A7"/>
    <w:rsid w:val="00FE4CBE"/>
    <w:rsid w:val="00FE5C75"/>
    <w:rsid w:val="00FE5EFC"/>
    <w:rsid w:val="00FE65D3"/>
    <w:rsid w:val="00FE6B06"/>
    <w:rsid w:val="00FF07E3"/>
    <w:rsid w:val="00FF1229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E5FF52D-5B09-455B-9899-AB2B91BB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rFonts w:eastAsia="Arial Unicode MS"/>
      <w:b/>
      <w:bCs/>
      <w:sz w:val="4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5400"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7">
    <w:name w:val="Body Text Indent"/>
    <w:basedOn w:val="a"/>
    <w:pPr>
      <w:ind w:left="540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540"/>
      <w:jc w:val="center"/>
    </w:pPr>
    <w:rPr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link w:val="af"/>
    <w:uiPriority w:val="99"/>
    <w:qFormat/>
    <w:pPr>
      <w:jc w:val="center"/>
    </w:pPr>
    <w:rPr>
      <w:b/>
      <w:bCs/>
      <w:lang w:val="x-none"/>
    </w:rPr>
  </w:style>
  <w:style w:type="paragraph" w:styleId="ae">
    <w:name w:val="Subtitle"/>
    <w:basedOn w:val="12"/>
    <w:next w:val="a5"/>
    <w:qFormat/>
    <w:pPr>
      <w:jc w:val="center"/>
    </w:pPr>
    <w:rPr>
      <w:i/>
      <w:iCs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5"/>
  </w:style>
  <w:style w:type="paragraph" w:customStyle="1" w:styleId="ConsPlusNormal">
    <w:name w:val="ConsPlusNormal"/>
    <w:rsid w:val="00F85F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21378"/>
    <w:rPr>
      <w:rFonts w:eastAsia="Arial Unicode MS"/>
      <w:b/>
      <w:bCs/>
      <w:sz w:val="48"/>
      <w:szCs w:val="24"/>
      <w:lang w:eastAsia="ar-SA"/>
    </w:rPr>
  </w:style>
  <w:style w:type="paragraph" w:styleId="af3">
    <w:name w:val="Normal (Web)"/>
    <w:basedOn w:val="a"/>
    <w:uiPriority w:val="99"/>
    <w:unhideWhenUsed/>
    <w:rsid w:val="00477731"/>
    <w:pPr>
      <w:spacing w:before="75" w:after="75"/>
      <w:ind w:firstLine="45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936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Стиль"/>
    <w:rsid w:val="00510C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99"/>
    <w:qFormat/>
    <w:rsid w:val="005317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 Знак1"/>
    <w:basedOn w:val="a"/>
    <w:link w:val="20"/>
    <w:rsid w:val="001547E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1 Знак"/>
    <w:link w:val="2"/>
    <w:rsid w:val="001547E4"/>
    <w:rPr>
      <w:sz w:val="24"/>
      <w:szCs w:val="24"/>
    </w:rPr>
  </w:style>
  <w:style w:type="character" w:styleId="af7">
    <w:name w:val="annotation reference"/>
    <w:rsid w:val="00DE7C0F"/>
    <w:rPr>
      <w:sz w:val="16"/>
      <w:szCs w:val="16"/>
    </w:rPr>
  </w:style>
  <w:style w:type="paragraph" w:styleId="af8">
    <w:name w:val="annotation text"/>
    <w:basedOn w:val="a"/>
    <w:link w:val="af9"/>
    <w:rsid w:val="00DE7C0F"/>
    <w:rPr>
      <w:sz w:val="20"/>
      <w:szCs w:val="20"/>
      <w:lang w:val="x-none"/>
    </w:rPr>
  </w:style>
  <w:style w:type="character" w:customStyle="1" w:styleId="af9">
    <w:name w:val="Текст примечания Знак"/>
    <w:link w:val="af8"/>
    <w:rsid w:val="00DE7C0F"/>
    <w:rPr>
      <w:lang w:eastAsia="ar-SA"/>
    </w:rPr>
  </w:style>
  <w:style w:type="paragraph" w:styleId="afa">
    <w:name w:val="annotation subject"/>
    <w:basedOn w:val="af8"/>
    <w:next w:val="af8"/>
    <w:link w:val="afb"/>
    <w:rsid w:val="00DE7C0F"/>
    <w:rPr>
      <w:b/>
      <w:bCs/>
    </w:rPr>
  </w:style>
  <w:style w:type="character" w:customStyle="1" w:styleId="afb">
    <w:name w:val="Тема примечания Знак"/>
    <w:link w:val="afa"/>
    <w:rsid w:val="00DE7C0F"/>
    <w:rPr>
      <w:b/>
      <w:bCs/>
      <w:lang w:eastAsia="ar-SA"/>
    </w:rPr>
  </w:style>
  <w:style w:type="paragraph" w:styleId="afc">
    <w:name w:val="Revision"/>
    <w:hidden/>
    <w:uiPriority w:val="99"/>
    <w:semiHidden/>
    <w:rsid w:val="00845835"/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C513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0">
    <w:name w:val="Body Text Indent 3"/>
    <w:basedOn w:val="a"/>
    <w:link w:val="32"/>
    <w:rsid w:val="004F58A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4F58A9"/>
    <w:rPr>
      <w:sz w:val="16"/>
      <w:szCs w:val="16"/>
    </w:rPr>
  </w:style>
  <w:style w:type="character" w:styleId="afd">
    <w:name w:val="Strong"/>
    <w:uiPriority w:val="22"/>
    <w:qFormat/>
    <w:rsid w:val="004F58A9"/>
    <w:rPr>
      <w:b/>
      <w:bCs/>
    </w:rPr>
  </w:style>
  <w:style w:type="character" w:styleId="afe">
    <w:name w:val="Hyperlink"/>
    <w:uiPriority w:val="99"/>
    <w:unhideWhenUsed/>
    <w:rsid w:val="009512F4"/>
    <w:rPr>
      <w:color w:val="0000FF"/>
      <w:u w:val="single"/>
    </w:rPr>
  </w:style>
  <w:style w:type="character" w:customStyle="1" w:styleId="af">
    <w:name w:val="Заголовок Знак"/>
    <w:link w:val="ad"/>
    <w:uiPriority w:val="99"/>
    <w:locked/>
    <w:rsid w:val="00650F1A"/>
    <w:rPr>
      <w:b/>
      <w:bCs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6C156D"/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C1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9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16140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919946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EE296-01F0-497C-9635-6BF006ED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31</Pages>
  <Words>8119</Words>
  <Characters>46281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февраля 2005 года N 23-ОЗ</vt:lpstr>
    </vt:vector>
  </TitlesOfParts>
  <Company>Microsoft</Company>
  <LinksUpToDate>false</LinksUpToDate>
  <CharactersWithSpaces>54292</CharactersWithSpaces>
  <SharedDoc>false</SharedDoc>
  <HLinks>
    <vt:vector size="30" baseType="variant">
      <vt:variant>
        <vt:i4>6422649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6619251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http://docs.cntd.ru/document/902316140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февраля 2005 года N 23-ОЗ</dc:title>
  <dc:creator>Валерия</dc:creator>
  <cp:lastModifiedBy>user</cp:lastModifiedBy>
  <cp:revision>21</cp:revision>
  <cp:lastPrinted>2022-09-07T05:46:00Z</cp:lastPrinted>
  <dcterms:created xsi:type="dcterms:W3CDTF">2022-06-14T07:43:00Z</dcterms:created>
  <dcterms:modified xsi:type="dcterms:W3CDTF">2022-09-22T08:49:00Z</dcterms:modified>
</cp:coreProperties>
</file>